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6C" w:rsidRPr="006A450B" w:rsidRDefault="00CC026C" w:rsidP="00CC026C">
      <w:pPr>
        <w:ind w:right="57"/>
        <w:jc w:val="center"/>
        <w:outlineLvl w:val="0"/>
        <w:rPr>
          <w:rFonts w:ascii="Times New Roman" w:hAnsi="Times New Roman"/>
          <w:sz w:val="26"/>
          <w:szCs w:val="26"/>
        </w:rPr>
      </w:pPr>
      <w:r w:rsidRPr="006A450B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9600" cy="736600"/>
            <wp:effectExtent l="0" t="0" r="0" b="0"/>
            <wp:docPr id="11" name="Рисунок 1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6C" w:rsidRPr="006A450B" w:rsidRDefault="00CC026C" w:rsidP="00CC026C">
      <w:pPr>
        <w:spacing w:after="0" w:line="240" w:lineRule="auto"/>
        <w:ind w:right="57"/>
        <w:jc w:val="center"/>
        <w:outlineLvl w:val="0"/>
        <w:rPr>
          <w:rFonts w:ascii="Times New Roman" w:hAnsi="Times New Roman"/>
          <w:sz w:val="26"/>
          <w:szCs w:val="26"/>
          <w:lang w:val="en-US"/>
        </w:rPr>
      </w:pPr>
    </w:p>
    <w:p w:rsidR="00103C41" w:rsidRPr="003221C0" w:rsidRDefault="00103C41" w:rsidP="00103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1C0">
        <w:rPr>
          <w:rFonts w:ascii="Times New Roman" w:hAnsi="Times New Roman"/>
          <w:b/>
          <w:sz w:val="28"/>
          <w:szCs w:val="28"/>
        </w:rPr>
        <w:t xml:space="preserve">Департамент строительства, жилищно-коммунального </w:t>
      </w:r>
    </w:p>
    <w:p w:rsidR="00103C41" w:rsidRPr="003221C0" w:rsidRDefault="00103C41" w:rsidP="00103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1C0">
        <w:rPr>
          <w:rFonts w:ascii="Times New Roman" w:hAnsi="Times New Roman"/>
          <w:b/>
          <w:sz w:val="28"/>
          <w:szCs w:val="28"/>
        </w:rPr>
        <w:t xml:space="preserve">хозяйства, энергетики и транспорта  </w:t>
      </w:r>
    </w:p>
    <w:p w:rsidR="00103C41" w:rsidRPr="003221C0" w:rsidRDefault="00103C41" w:rsidP="00103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1C0"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103C41" w:rsidRPr="003221C0" w:rsidRDefault="00103C41" w:rsidP="00103C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3C41" w:rsidRPr="003221C0" w:rsidRDefault="00103C41" w:rsidP="00103C41">
      <w:pPr>
        <w:keepNext/>
        <w:keepLines/>
        <w:spacing w:before="200" w:after="0" w:line="240" w:lineRule="auto"/>
        <w:ind w:right="397"/>
        <w:jc w:val="center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221C0">
        <w:rPr>
          <w:rFonts w:ascii="Times New Roman" w:eastAsiaTheme="majorEastAsia" w:hAnsi="Times New Roman"/>
          <w:b/>
          <w:bCs/>
          <w:sz w:val="28"/>
          <w:szCs w:val="28"/>
        </w:rPr>
        <w:t>ПРИКАЗ</w:t>
      </w:r>
    </w:p>
    <w:p w:rsidR="003B033F" w:rsidRPr="003221C0" w:rsidRDefault="003B033F" w:rsidP="003B03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33F" w:rsidRPr="003221C0" w:rsidRDefault="003B033F" w:rsidP="003B033F">
      <w:pPr>
        <w:spacing w:after="0" w:line="240" w:lineRule="auto"/>
        <w:ind w:right="397"/>
        <w:jc w:val="center"/>
        <w:rPr>
          <w:rFonts w:ascii="Times New Roman" w:hAnsi="Times New Roman"/>
          <w:sz w:val="28"/>
          <w:szCs w:val="28"/>
        </w:rPr>
      </w:pPr>
      <w:r w:rsidRPr="003221C0">
        <w:rPr>
          <w:rFonts w:ascii="Times New Roman" w:hAnsi="Times New Roman"/>
          <w:sz w:val="28"/>
          <w:szCs w:val="28"/>
        </w:rPr>
        <w:t>от _________ 2019 г. № __</w:t>
      </w:r>
    </w:p>
    <w:p w:rsidR="003B033F" w:rsidRPr="003221C0" w:rsidRDefault="003B033F" w:rsidP="003B033F">
      <w:pPr>
        <w:spacing w:after="0" w:line="240" w:lineRule="auto"/>
        <w:ind w:right="397"/>
        <w:jc w:val="center"/>
        <w:rPr>
          <w:rFonts w:ascii="Times New Roman" w:hAnsi="Times New Roman"/>
          <w:sz w:val="28"/>
          <w:szCs w:val="28"/>
        </w:rPr>
      </w:pPr>
      <w:r w:rsidRPr="003221C0">
        <w:rPr>
          <w:rFonts w:ascii="Times New Roman" w:hAnsi="Times New Roman"/>
          <w:sz w:val="28"/>
          <w:szCs w:val="28"/>
        </w:rPr>
        <w:t>г. Нарьян-Мар</w:t>
      </w:r>
    </w:p>
    <w:p w:rsidR="003B033F" w:rsidRPr="003221C0" w:rsidRDefault="003B033F" w:rsidP="003B033F">
      <w:pPr>
        <w:spacing w:after="0" w:line="240" w:lineRule="auto"/>
        <w:ind w:right="397"/>
        <w:jc w:val="center"/>
        <w:rPr>
          <w:rFonts w:ascii="Times New Roman" w:hAnsi="Times New Roman"/>
          <w:sz w:val="28"/>
          <w:szCs w:val="28"/>
        </w:rPr>
      </w:pPr>
    </w:p>
    <w:p w:rsidR="001225D8" w:rsidRPr="003221C0" w:rsidRDefault="00E50F69" w:rsidP="003B033F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sz w:val="28"/>
          <w:szCs w:val="28"/>
        </w:rPr>
      </w:pPr>
      <w:r w:rsidRPr="003221C0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DD3D5C" w:rsidRPr="003221C0" w:rsidRDefault="001225D8" w:rsidP="003B033F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sz w:val="28"/>
          <w:szCs w:val="28"/>
        </w:rPr>
      </w:pPr>
      <w:r w:rsidRPr="003221C0">
        <w:rPr>
          <w:rFonts w:ascii="Times New Roman" w:hAnsi="Times New Roman"/>
          <w:b/>
          <w:sz w:val="28"/>
          <w:szCs w:val="28"/>
        </w:rPr>
        <w:t>П</w:t>
      </w:r>
      <w:r w:rsidR="00E50F69" w:rsidRPr="003221C0">
        <w:rPr>
          <w:rFonts w:ascii="Times New Roman" w:hAnsi="Times New Roman"/>
          <w:b/>
          <w:sz w:val="28"/>
          <w:szCs w:val="28"/>
        </w:rPr>
        <w:t>рограммы профилактики нарушений</w:t>
      </w:r>
    </w:p>
    <w:p w:rsidR="001225D8" w:rsidRPr="003221C0" w:rsidRDefault="00E50F69" w:rsidP="003B033F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sz w:val="28"/>
          <w:szCs w:val="28"/>
        </w:rPr>
      </w:pPr>
      <w:r w:rsidRPr="003221C0">
        <w:rPr>
          <w:rFonts w:ascii="Times New Roman" w:hAnsi="Times New Roman"/>
          <w:b/>
          <w:sz w:val="28"/>
          <w:szCs w:val="28"/>
        </w:rPr>
        <w:t xml:space="preserve">обязательных </w:t>
      </w:r>
      <w:r w:rsidR="001225D8" w:rsidRPr="003221C0">
        <w:rPr>
          <w:rFonts w:ascii="Times New Roman" w:hAnsi="Times New Roman"/>
          <w:b/>
          <w:sz w:val="28"/>
          <w:szCs w:val="28"/>
        </w:rPr>
        <w:t xml:space="preserve">требований, соблюдение которых </w:t>
      </w:r>
    </w:p>
    <w:p w:rsidR="00E50F69" w:rsidRPr="003221C0" w:rsidRDefault="001225D8" w:rsidP="003B033F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sz w:val="28"/>
          <w:szCs w:val="28"/>
        </w:rPr>
      </w:pPr>
      <w:r w:rsidRPr="003221C0">
        <w:rPr>
          <w:rFonts w:ascii="Times New Roman" w:hAnsi="Times New Roman"/>
          <w:b/>
          <w:sz w:val="28"/>
          <w:szCs w:val="28"/>
        </w:rPr>
        <w:t xml:space="preserve">оценивается </w:t>
      </w:r>
      <w:r w:rsidR="00E50F69" w:rsidRPr="003221C0">
        <w:rPr>
          <w:rFonts w:ascii="Times New Roman" w:hAnsi="Times New Roman"/>
          <w:b/>
          <w:sz w:val="28"/>
          <w:szCs w:val="28"/>
        </w:rPr>
        <w:t xml:space="preserve">при </w:t>
      </w:r>
      <w:r w:rsidR="00F30F3C" w:rsidRPr="003221C0">
        <w:rPr>
          <w:rFonts w:ascii="Times New Roman" w:hAnsi="Times New Roman"/>
          <w:b/>
          <w:sz w:val="28"/>
          <w:szCs w:val="28"/>
        </w:rPr>
        <w:t>о</w:t>
      </w:r>
      <w:r w:rsidR="00E50F69" w:rsidRPr="003221C0">
        <w:rPr>
          <w:rFonts w:ascii="Times New Roman" w:hAnsi="Times New Roman"/>
          <w:b/>
          <w:sz w:val="28"/>
          <w:szCs w:val="28"/>
        </w:rPr>
        <w:t>существлении</w:t>
      </w:r>
      <w:r w:rsidR="00DD3D5C" w:rsidRPr="003221C0">
        <w:rPr>
          <w:rFonts w:ascii="Times New Roman" w:hAnsi="Times New Roman"/>
          <w:b/>
          <w:sz w:val="28"/>
          <w:szCs w:val="28"/>
        </w:rPr>
        <w:t xml:space="preserve"> </w:t>
      </w:r>
      <w:r w:rsidR="00E50F69" w:rsidRPr="003221C0">
        <w:rPr>
          <w:rFonts w:ascii="Times New Roman" w:hAnsi="Times New Roman"/>
          <w:b/>
          <w:sz w:val="28"/>
          <w:szCs w:val="28"/>
        </w:rPr>
        <w:t xml:space="preserve">регионального государственного </w:t>
      </w:r>
      <w:r w:rsidRPr="003221C0">
        <w:rPr>
          <w:rFonts w:ascii="Times New Roman" w:hAnsi="Times New Roman"/>
          <w:b/>
          <w:sz w:val="28"/>
          <w:szCs w:val="28"/>
        </w:rPr>
        <w:t>контроля (надзора)</w:t>
      </w:r>
    </w:p>
    <w:p w:rsidR="001225D8" w:rsidRPr="003221C0" w:rsidRDefault="00E50F69" w:rsidP="003B033F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sz w:val="28"/>
          <w:szCs w:val="28"/>
        </w:rPr>
      </w:pPr>
      <w:r w:rsidRPr="003221C0">
        <w:rPr>
          <w:rFonts w:ascii="Times New Roman" w:hAnsi="Times New Roman"/>
          <w:b/>
          <w:sz w:val="28"/>
          <w:szCs w:val="28"/>
        </w:rPr>
        <w:t xml:space="preserve">за обеспечением сохранности автомобильных дорог общего пользования регионального </w:t>
      </w:r>
      <w:r w:rsidR="001225D8" w:rsidRPr="003221C0">
        <w:rPr>
          <w:rFonts w:ascii="Times New Roman" w:hAnsi="Times New Roman"/>
          <w:b/>
          <w:sz w:val="28"/>
          <w:szCs w:val="28"/>
        </w:rPr>
        <w:br/>
      </w:r>
      <w:r w:rsidRPr="003221C0">
        <w:rPr>
          <w:rFonts w:ascii="Times New Roman" w:hAnsi="Times New Roman"/>
          <w:b/>
          <w:sz w:val="28"/>
          <w:szCs w:val="28"/>
        </w:rPr>
        <w:t xml:space="preserve">и межмуниципального значения </w:t>
      </w:r>
    </w:p>
    <w:p w:rsidR="003B033F" w:rsidRPr="003221C0" w:rsidRDefault="00A5614F" w:rsidP="003B033F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b/>
          <w:sz w:val="28"/>
          <w:szCs w:val="28"/>
        </w:rPr>
      </w:pPr>
      <w:r w:rsidRPr="003221C0"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3B033F" w:rsidRPr="003221C0" w:rsidRDefault="003B033F" w:rsidP="003B033F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sz w:val="28"/>
          <w:szCs w:val="28"/>
        </w:rPr>
      </w:pPr>
    </w:p>
    <w:p w:rsidR="003B033F" w:rsidRPr="003221C0" w:rsidRDefault="003B033F" w:rsidP="003B03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33F" w:rsidRPr="003221C0" w:rsidRDefault="003B033F" w:rsidP="003B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21C0">
        <w:rPr>
          <w:rFonts w:ascii="Times New Roman" w:hAnsi="Times New Roman"/>
          <w:bCs/>
          <w:sz w:val="28"/>
          <w:szCs w:val="28"/>
        </w:rPr>
        <w:t xml:space="preserve">В </w:t>
      </w:r>
      <w:r w:rsidR="00E50F69" w:rsidRPr="003221C0">
        <w:rPr>
          <w:rFonts w:ascii="Times New Roman" w:hAnsi="Times New Roman"/>
          <w:bCs/>
          <w:sz w:val="28"/>
          <w:szCs w:val="28"/>
        </w:rPr>
        <w:t>с</w:t>
      </w:r>
      <w:r w:rsidR="00F30F3C" w:rsidRPr="003221C0">
        <w:rPr>
          <w:rFonts w:ascii="Times New Roman" w:hAnsi="Times New Roman"/>
          <w:bCs/>
          <w:sz w:val="28"/>
          <w:szCs w:val="28"/>
        </w:rPr>
        <w:t xml:space="preserve">оответствии со </w:t>
      </w:r>
      <w:r w:rsidR="00E50F69" w:rsidRPr="003221C0">
        <w:rPr>
          <w:rFonts w:ascii="Times New Roman" w:hAnsi="Times New Roman"/>
          <w:bCs/>
          <w:sz w:val="28"/>
          <w:szCs w:val="28"/>
        </w:rPr>
        <w:t>стать</w:t>
      </w:r>
      <w:r w:rsidR="00F30F3C" w:rsidRPr="003221C0">
        <w:rPr>
          <w:rFonts w:ascii="Times New Roman" w:hAnsi="Times New Roman"/>
          <w:bCs/>
          <w:sz w:val="28"/>
          <w:szCs w:val="28"/>
        </w:rPr>
        <w:t>ей</w:t>
      </w:r>
      <w:r w:rsidR="001225D8" w:rsidRPr="003221C0">
        <w:rPr>
          <w:rFonts w:ascii="Times New Roman" w:hAnsi="Times New Roman"/>
          <w:bCs/>
          <w:sz w:val="28"/>
          <w:szCs w:val="28"/>
        </w:rPr>
        <w:t xml:space="preserve"> 8.2</w:t>
      </w:r>
      <w:r w:rsidR="00E50F69" w:rsidRPr="003221C0">
        <w:rPr>
          <w:rFonts w:ascii="Times New Roman" w:hAnsi="Times New Roman"/>
          <w:bCs/>
          <w:sz w:val="28"/>
          <w:szCs w:val="28"/>
        </w:rPr>
        <w:t xml:space="preserve"> Федерального закона от 26.12.2008 </w:t>
      </w:r>
      <w:r w:rsidR="003221C0">
        <w:rPr>
          <w:rFonts w:ascii="Times New Roman" w:hAnsi="Times New Roman"/>
          <w:bCs/>
          <w:sz w:val="28"/>
          <w:szCs w:val="28"/>
        </w:rPr>
        <w:br/>
      </w:r>
      <w:r w:rsidR="00E50F69" w:rsidRPr="003221C0">
        <w:rPr>
          <w:rFonts w:ascii="Times New Roman" w:hAnsi="Times New Roman"/>
          <w:bCs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</w:t>
      </w:r>
      <w:r w:rsidR="00F30F3C" w:rsidRPr="003221C0">
        <w:rPr>
          <w:rFonts w:ascii="Times New Roman" w:hAnsi="Times New Roman"/>
          <w:bCs/>
          <w:sz w:val="28"/>
          <w:szCs w:val="28"/>
        </w:rPr>
        <w:t xml:space="preserve"> (надзора) и муниципального контроля», Стандартом комплек</w:t>
      </w:r>
      <w:r w:rsidR="001225D8" w:rsidRPr="003221C0">
        <w:rPr>
          <w:rFonts w:ascii="Times New Roman" w:hAnsi="Times New Roman"/>
          <w:bCs/>
          <w:sz w:val="28"/>
          <w:szCs w:val="28"/>
        </w:rPr>
        <w:t>сной профилактики рисков</w:t>
      </w:r>
      <w:r w:rsidR="00F30F3C" w:rsidRPr="003221C0">
        <w:rPr>
          <w:rFonts w:ascii="Times New Roman" w:hAnsi="Times New Roman"/>
          <w:bCs/>
          <w:sz w:val="28"/>
          <w:szCs w:val="28"/>
        </w:rPr>
        <w:t xml:space="preserve"> причинения вреда охраняемым законом ценностям, утвержденн</w:t>
      </w:r>
      <w:r w:rsidR="00BA18EF" w:rsidRPr="003221C0">
        <w:rPr>
          <w:rFonts w:ascii="Times New Roman" w:hAnsi="Times New Roman"/>
          <w:bCs/>
          <w:sz w:val="28"/>
          <w:szCs w:val="28"/>
        </w:rPr>
        <w:t>ы</w:t>
      </w:r>
      <w:r w:rsidR="00F30F3C" w:rsidRPr="003221C0">
        <w:rPr>
          <w:rFonts w:ascii="Times New Roman" w:hAnsi="Times New Roman"/>
          <w:bCs/>
          <w:sz w:val="28"/>
          <w:szCs w:val="28"/>
        </w:rPr>
        <w:t>м протоколом заседания Проектного комитета по основному направлению стратегического развития Российской Федерации «Реформа</w:t>
      </w:r>
      <w:r w:rsidRPr="003221C0">
        <w:rPr>
          <w:rFonts w:ascii="Times New Roman" w:hAnsi="Times New Roman"/>
          <w:bCs/>
          <w:sz w:val="28"/>
          <w:szCs w:val="28"/>
        </w:rPr>
        <w:t xml:space="preserve"> </w:t>
      </w:r>
      <w:r w:rsidR="00F30F3C" w:rsidRPr="003221C0">
        <w:rPr>
          <w:rFonts w:ascii="Times New Roman" w:hAnsi="Times New Roman"/>
          <w:bCs/>
          <w:sz w:val="28"/>
          <w:szCs w:val="28"/>
        </w:rPr>
        <w:t xml:space="preserve">контрольной </w:t>
      </w:r>
      <w:r w:rsidR="003221C0">
        <w:rPr>
          <w:rFonts w:ascii="Times New Roman" w:hAnsi="Times New Roman"/>
          <w:bCs/>
          <w:sz w:val="28"/>
          <w:szCs w:val="28"/>
        </w:rPr>
        <w:br/>
      </w:r>
      <w:r w:rsidR="00F30F3C" w:rsidRPr="003221C0">
        <w:rPr>
          <w:rFonts w:ascii="Times New Roman" w:hAnsi="Times New Roman"/>
          <w:bCs/>
          <w:sz w:val="28"/>
          <w:szCs w:val="28"/>
        </w:rPr>
        <w:t xml:space="preserve">и надзорной деятельности» от 27.03.2018 № 2, </w:t>
      </w:r>
      <w:r w:rsidRPr="003221C0">
        <w:rPr>
          <w:rFonts w:ascii="Times New Roman" w:hAnsi="Times New Roman"/>
          <w:bCs/>
          <w:sz w:val="28"/>
          <w:szCs w:val="28"/>
        </w:rPr>
        <w:t>ПРИКАЗЫВАЮ:</w:t>
      </w:r>
    </w:p>
    <w:p w:rsidR="003B033F" w:rsidRPr="003221C0" w:rsidRDefault="003B033F" w:rsidP="003B03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3221C0">
        <w:rPr>
          <w:rFonts w:ascii="Times New Roman" w:hAnsi="Times New Roman"/>
          <w:bCs/>
          <w:sz w:val="28"/>
          <w:szCs w:val="28"/>
        </w:rPr>
        <w:t>1. </w:t>
      </w:r>
      <w:r w:rsidR="00F30F3C" w:rsidRPr="003221C0">
        <w:rPr>
          <w:rFonts w:ascii="Times New Roman" w:hAnsi="Times New Roman"/>
          <w:bCs/>
          <w:sz w:val="28"/>
          <w:szCs w:val="28"/>
        </w:rPr>
        <w:t>Утвердить Программу профилактики нарушений обязательных требований</w:t>
      </w:r>
      <w:r w:rsidR="001225D8" w:rsidRPr="003221C0">
        <w:rPr>
          <w:rFonts w:ascii="Times New Roman" w:hAnsi="Times New Roman"/>
          <w:bCs/>
          <w:sz w:val="28"/>
          <w:szCs w:val="28"/>
        </w:rPr>
        <w:t>, соблюдение которых оценивается</w:t>
      </w:r>
      <w:r w:rsidR="00F30F3C" w:rsidRPr="003221C0">
        <w:rPr>
          <w:rFonts w:ascii="Times New Roman" w:hAnsi="Times New Roman"/>
          <w:bCs/>
          <w:sz w:val="28"/>
          <w:szCs w:val="28"/>
        </w:rPr>
        <w:t xml:space="preserve"> при осуществлении регионального государственного </w:t>
      </w:r>
      <w:r w:rsidR="001225D8" w:rsidRPr="003221C0">
        <w:rPr>
          <w:rFonts w:ascii="Times New Roman" w:hAnsi="Times New Roman"/>
          <w:bCs/>
          <w:sz w:val="28"/>
          <w:szCs w:val="28"/>
        </w:rPr>
        <w:t>контроля (</w:t>
      </w:r>
      <w:r w:rsidR="00F30F3C" w:rsidRPr="003221C0">
        <w:rPr>
          <w:rFonts w:ascii="Times New Roman" w:hAnsi="Times New Roman"/>
          <w:bCs/>
          <w:sz w:val="28"/>
          <w:szCs w:val="28"/>
        </w:rPr>
        <w:t>надзора</w:t>
      </w:r>
      <w:r w:rsidR="001225D8" w:rsidRPr="003221C0">
        <w:rPr>
          <w:rFonts w:ascii="Times New Roman" w:hAnsi="Times New Roman"/>
          <w:bCs/>
          <w:sz w:val="28"/>
          <w:szCs w:val="28"/>
        </w:rPr>
        <w:t>)</w:t>
      </w:r>
      <w:r w:rsidR="00F30F3C" w:rsidRPr="003221C0">
        <w:rPr>
          <w:rFonts w:ascii="Times New Roman" w:hAnsi="Times New Roman"/>
          <w:bCs/>
          <w:sz w:val="28"/>
          <w:szCs w:val="28"/>
        </w:rPr>
        <w:t xml:space="preserve"> за обеспечением сохранности автомобильных дорог общего пользования регионального </w:t>
      </w:r>
      <w:r w:rsidR="003221C0">
        <w:rPr>
          <w:rFonts w:ascii="Times New Roman" w:hAnsi="Times New Roman"/>
          <w:bCs/>
          <w:sz w:val="28"/>
          <w:szCs w:val="28"/>
        </w:rPr>
        <w:br/>
      </w:r>
      <w:r w:rsidR="00F30F3C" w:rsidRPr="003221C0">
        <w:rPr>
          <w:rFonts w:ascii="Times New Roman" w:hAnsi="Times New Roman"/>
          <w:bCs/>
          <w:sz w:val="28"/>
          <w:szCs w:val="28"/>
        </w:rPr>
        <w:t>и межмуниципального значения Ненецкого автономного округа</w:t>
      </w:r>
      <w:r w:rsidR="003E7BB4" w:rsidRPr="003221C0">
        <w:rPr>
          <w:rFonts w:ascii="Times New Roman" w:hAnsi="Times New Roman"/>
          <w:bCs/>
          <w:sz w:val="28"/>
          <w:szCs w:val="28"/>
        </w:rPr>
        <w:t xml:space="preserve"> (далее – Программа)</w:t>
      </w:r>
      <w:r w:rsidR="001225D8" w:rsidRPr="003221C0">
        <w:rPr>
          <w:rFonts w:ascii="Times New Roman" w:hAnsi="Times New Roman"/>
          <w:bCs/>
          <w:sz w:val="28"/>
          <w:szCs w:val="28"/>
        </w:rPr>
        <w:t>,</w:t>
      </w:r>
      <w:r w:rsidRPr="003221C0"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F30F3C" w:rsidRPr="003221C0" w:rsidRDefault="00F30F3C" w:rsidP="003B03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3221C0">
        <w:rPr>
          <w:rFonts w:ascii="Times New Roman" w:hAnsi="Times New Roman"/>
          <w:bCs/>
          <w:sz w:val="28"/>
          <w:szCs w:val="28"/>
        </w:rPr>
        <w:t xml:space="preserve">2. Сектору строительства и содержания дорог управления строительства Департамента строительства, жилищно-коммунального хозяйства, энергетики </w:t>
      </w:r>
      <w:r w:rsidR="003E7BB4" w:rsidRPr="003221C0">
        <w:rPr>
          <w:rFonts w:ascii="Times New Roman" w:hAnsi="Times New Roman"/>
          <w:bCs/>
          <w:sz w:val="28"/>
          <w:szCs w:val="28"/>
        </w:rPr>
        <w:br/>
      </w:r>
      <w:r w:rsidRPr="003221C0">
        <w:rPr>
          <w:rFonts w:ascii="Times New Roman" w:hAnsi="Times New Roman"/>
          <w:bCs/>
          <w:sz w:val="28"/>
          <w:szCs w:val="28"/>
        </w:rPr>
        <w:t>и транспорта Ненецкого автономного округа</w:t>
      </w:r>
      <w:r w:rsidR="003E7BB4" w:rsidRPr="003221C0">
        <w:rPr>
          <w:rFonts w:ascii="Times New Roman" w:hAnsi="Times New Roman"/>
          <w:bCs/>
          <w:sz w:val="28"/>
          <w:szCs w:val="28"/>
        </w:rPr>
        <w:t xml:space="preserve"> о</w:t>
      </w:r>
      <w:r w:rsidR="003221C0">
        <w:rPr>
          <w:rFonts w:ascii="Times New Roman" w:hAnsi="Times New Roman"/>
          <w:bCs/>
          <w:sz w:val="28"/>
          <w:szCs w:val="28"/>
        </w:rPr>
        <w:t xml:space="preserve">беспечить реализацию Программы </w:t>
      </w:r>
      <w:r w:rsidR="003E7BB4" w:rsidRPr="003221C0">
        <w:rPr>
          <w:rFonts w:ascii="Times New Roman" w:hAnsi="Times New Roman"/>
          <w:bCs/>
          <w:sz w:val="28"/>
          <w:szCs w:val="28"/>
        </w:rPr>
        <w:t>в установленные сроки.</w:t>
      </w:r>
    </w:p>
    <w:p w:rsidR="003B033F" w:rsidRPr="003221C0" w:rsidRDefault="00F30F3C" w:rsidP="003B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21C0">
        <w:rPr>
          <w:rFonts w:ascii="Times New Roman" w:hAnsi="Times New Roman"/>
          <w:bCs/>
          <w:sz w:val="28"/>
          <w:szCs w:val="28"/>
        </w:rPr>
        <w:lastRenderedPageBreak/>
        <w:t>3</w:t>
      </w:r>
      <w:r w:rsidR="003B033F" w:rsidRPr="003221C0">
        <w:rPr>
          <w:rFonts w:ascii="Times New Roman" w:hAnsi="Times New Roman"/>
          <w:bCs/>
          <w:sz w:val="28"/>
          <w:szCs w:val="28"/>
        </w:rPr>
        <w:t xml:space="preserve">. Настоящий приказ вступает в силу </w:t>
      </w:r>
      <w:r w:rsidRPr="003221C0">
        <w:rPr>
          <w:rFonts w:ascii="Times New Roman" w:hAnsi="Times New Roman"/>
          <w:bCs/>
          <w:sz w:val="28"/>
          <w:szCs w:val="28"/>
        </w:rPr>
        <w:t>со дня</w:t>
      </w:r>
      <w:r w:rsidR="003B033F" w:rsidRPr="003221C0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опубликования.</w:t>
      </w:r>
    </w:p>
    <w:p w:rsidR="003F5D27" w:rsidRPr="003221C0" w:rsidRDefault="003F5D27" w:rsidP="003B033F">
      <w:pPr>
        <w:pStyle w:val="a3"/>
        <w:ind w:firstLine="0"/>
        <w:rPr>
          <w:szCs w:val="28"/>
        </w:rPr>
      </w:pPr>
    </w:p>
    <w:p w:rsidR="003F5D27" w:rsidRPr="003221C0" w:rsidRDefault="003F5D27" w:rsidP="003B033F">
      <w:pPr>
        <w:pStyle w:val="a3"/>
        <w:ind w:firstLine="0"/>
        <w:rPr>
          <w:szCs w:val="28"/>
        </w:rPr>
      </w:pPr>
    </w:p>
    <w:p w:rsidR="00A5614F" w:rsidRPr="003221C0" w:rsidRDefault="00A5614F" w:rsidP="003B033F">
      <w:pPr>
        <w:pStyle w:val="a3"/>
        <w:ind w:firstLine="0"/>
        <w:rPr>
          <w:szCs w:val="28"/>
        </w:rPr>
      </w:pPr>
    </w:p>
    <w:p w:rsidR="00C42330" w:rsidRPr="003221C0" w:rsidRDefault="003E7BB4" w:rsidP="003B033F">
      <w:pPr>
        <w:pStyle w:val="a3"/>
        <w:spacing w:line="240" w:lineRule="auto"/>
        <w:ind w:firstLine="0"/>
        <w:rPr>
          <w:szCs w:val="28"/>
        </w:rPr>
      </w:pPr>
      <w:r w:rsidRPr="003221C0">
        <w:rPr>
          <w:szCs w:val="28"/>
        </w:rPr>
        <w:t>Руководитель Департамента</w:t>
      </w:r>
      <w:r w:rsidR="003B033F" w:rsidRPr="003221C0">
        <w:rPr>
          <w:szCs w:val="28"/>
        </w:rPr>
        <w:t xml:space="preserve"> </w:t>
      </w:r>
      <w:r w:rsidR="00C42330" w:rsidRPr="003221C0">
        <w:rPr>
          <w:szCs w:val="28"/>
        </w:rPr>
        <w:t xml:space="preserve">строительства, </w:t>
      </w:r>
    </w:p>
    <w:p w:rsidR="00C42330" w:rsidRPr="003221C0" w:rsidRDefault="00C42330" w:rsidP="003B033F">
      <w:pPr>
        <w:pStyle w:val="a3"/>
        <w:spacing w:line="240" w:lineRule="auto"/>
        <w:ind w:firstLine="0"/>
        <w:rPr>
          <w:szCs w:val="28"/>
        </w:rPr>
      </w:pPr>
      <w:r w:rsidRPr="003221C0">
        <w:rPr>
          <w:szCs w:val="28"/>
        </w:rPr>
        <w:t xml:space="preserve">жилищно-коммунального хозяйства, </w:t>
      </w:r>
    </w:p>
    <w:p w:rsidR="00C42330" w:rsidRPr="003221C0" w:rsidRDefault="00C42330" w:rsidP="003B033F">
      <w:pPr>
        <w:pStyle w:val="a3"/>
        <w:spacing w:line="240" w:lineRule="auto"/>
        <w:ind w:firstLine="0"/>
        <w:rPr>
          <w:szCs w:val="28"/>
        </w:rPr>
      </w:pPr>
      <w:r w:rsidRPr="003221C0">
        <w:rPr>
          <w:szCs w:val="28"/>
        </w:rPr>
        <w:t xml:space="preserve">энергетики и транспорта </w:t>
      </w:r>
    </w:p>
    <w:p w:rsidR="003B033F" w:rsidRPr="003221C0" w:rsidRDefault="00C42330" w:rsidP="003B033F">
      <w:pPr>
        <w:pStyle w:val="a3"/>
        <w:spacing w:line="240" w:lineRule="auto"/>
        <w:ind w:firstLine="0"/>
        <w:rPr>
          <w:szCs w:val="28"/>
        </w:rPr>
      </w:pPr>
      <w:r w:rsidRPr="003221C0">
        <w:rPr>
          <w:szCs w:val="28"/>
        </w:rPr>
        <w:t>Ненецкого автономного округа</w:t>
      </w:r>
      <w:r w:rsidR="003B033F" w:rsidRPr="003221C0">
        <w:rPr>
          <w:szCs w:val="28"/>
        </w:rPr>
        <w:t xml:space="preserve">                                                             </w:t>
      </w:r>
      <w:r w:rsidR="002324EE">
        <w:rPr>
          <w:szCs w:val="28"/>
        </w:rPr>
        <w:t xml:space="preserve"> </w:t>
      </w:r>
      <w:r w:rsidR="003B033F" w:rsidRPr="003221C0">
        <w:rPr>
          <w:szCs w:val="28"/>
        </w:rPr>
        <w:t xml:space="preserve">В.В. Саутина                        </w:t>
      </w:r>
      <w:bookmarkStart w:id="0" w:name="Par26"/>
      <w:bookmarkEnd w:id="0"/>
    </w:p>
    <w:p w:rsidR="0063344F" w:rsidRDefault="0063344F" w:rsidP="00432200">
      <w:pPr>
        <w:spacing w:after="0" w:line="240" w:lineRule="auto"/>
        <w:ind w:left="3827" w:firstLine="709"/>
        <w:rPr>
          <w:rFonts w:ascii="Times New Roman" w:hAnsi="Times New Roman"/>
          <w:sz w:val="26"/>
          <w:szCs w:val="26"/>
        </w:rPr>
        <w:sectPr w:rsidR="0063344F" w:rsidSect="002324EE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B033F" w:rsidRPr="002324EE" w:rsidRDefault="003B033F" w:rsidP="003B033F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</w:rPr>
      </w:pPr>
      <w:r w:rsidRPr="002324EE">
        <w:rPr>
          <w:rFonts w:ascii="Times New Roman" w:hAnsi="Times New Roman"/>
          <w:sz w:val="28"/>
          <w:szCs w:val="28"/>
        </w:rPr>
        <w:t>Приложение</w:t>
      </w:r>
    </w:p>
    <w:p w:rsidR="003B033F" w:rsidRPr="002324EE" w:rsidRDefault="003B033F" w:rsidP="003B033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2324EE">
        <w:rPr>
          <w:rFonts w:ascii="Times New Roman" w:hAnsi="Times New Roman"/>
          <w:sz w:val="28"/>
          <w:szCs w:val="28"/>
        </w:rPr>
        <w:t>к прика</w:t>
      </w:r>
      <w:bookmarkStart w:id="1" w:name="_GoBack"/>
      <w:bookmarkEnd w:id="1"/>
      <w:r w:rsidRPr="002324EE">
        <w:rPr>
          <w:rFonts w:ascii="Times New Roman" w:hAnsi="Times New Roman"/>
          <w:sz w:val="28"/>
          <w:szCs w:val="28"/>
        </w:rPr>
        <w:t xml:space="preserve">зу Департамента строительства, жилищно-коммунального хозяйства, энергетики и транспорта Ненецкого автономного округа </w:t>
      </w:r>
    </w:p>
    <w:p w:rsidR="003B033F" w:rsidRPr="002324EE" w:rsidRDefault="003B033F" w:rsidP="003B033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2324EE">
        <w:rPr>
          <w:rFonts w:ascii="Times New Roman" w:hAnsi="Times New Roman"/>
          <w:sz w:val="28"/>
          <w:szCs w:val="28"/>
        </w:rPr>
        <w:t>от</w:t>
      </w:r>
      <w:r w:rsidR="003E7BB4" w:rsidRPr="002324EE">
        <w:rPr>
          <w:rFonts w:ascii="Times New Roman" w:hAnsi="Times New Roman"/>
          <w:sz w:val="28"/>
          <w:szCs w:val="28"/>
        </w:rPr>
        <w:t xml:space="preserve">_____________ </w:t>
      </w:r>
      <w:r w:rsidRPr="002324EE">
        <w:rPr>
          <w:rFonts w:ascii="Times New Roman" w:hAnsi="Times New Roman"/>
          <w:sz w:val="28"/>
          <w:szCs w:val="28"/>
        </w:rPr>
        <w:t xml:space="preserve">№ </w:t>
      </w:r>
      <w:r w:rsidR="003E7BB4" w:rsidRPr="002324EE">
        <w:rPr>
          <w:rFonts w:ascii="Times New Roman" w:hAnsi="Times New Roman"/>
          <w:sz w:val="28"/>
          <w:szCs w:val="28"/>
        </w:rPr>
        <w:t>__________</w:t>
      </w:r>
    </w:p>
    <w:p w:rsidR="003B033F" w:rsidRPr="002324EE" w:rsidRDefault="009C020D" w:rsidP="003B033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2324EE">
        <w:rPr>
          <w:rFonts w:ascii="Times New Roman" w:hAnsi="Times New Roman"/>
          <w:sz w:val="28"/>
          <w:szCs w:val="28"/>
        </w:rPr>
        <w:t>«Об утверждении П</w:t>
      </w:r>
      <w:r w:rsidR="003E7BB4" w:rsidRPr="002324EE">
        <w:rPr>
          <w:rFonts w:ascii="Times New Roman" w:hAnsi="Times New Roman"/>
          <w:sz w:val="28"/>
          <w:szCs w:val="28"/>
        </w:rPr>
        <w:t>рограммы профилактики на</w:t>
      </w:r>
      <w:r w:rsidR="001225D8" w:rsidRPr="002324EE">
        <w:rPr>
          <w:rFonts w:ascii="Times New Roman" w:hAnsi="Times New Roman"/>
          <w:sz w:val="28"/>
          <w:szCs w:val="28"/>
        </w:rPr>
        <w:t xml:space="preserve">рушений обязательных требований, соблюдение которых оценивается </w:t>
      </w:r>
      <w:r w:rsidR="003E7BB4" w:rsidRPr="002324EE">
        <w:rPr>
          <w:rFonts w:ascii="Times New Roman" w:hAnsi="Times New Roman"/>
          <w:sz w:val="28"/>
          <w:szCs w:val="28"/>
        </w:rPr>
        <w:t xml:space="preserve">при осуществлении регионального государственного </w:t>
      </w:r>
      <w:r w:rsidR="001225D8" w:rsidRPr="002324EE">
        <w:rPr>
          <w:rFonts w:ascii="Times New Roman" w:hAnsi="Times New Roman"/>
          <w:sz w:val="28"/>
          <w:szCs w:val="28"/>
        </w:rPr>
        <w:t xml:space="preserve">контроля (надзора) </w:t>
      </w:r>
      <w:r w:rsidR="002324EE">
        <w:rPr>
          <w:rFonts w:ascii="Times New Roman" w:hAnsi="Times New Roman"/>
          <w:sz w:val="28"/>
          <w:szCs w:val="28"/>
        </w:rPr>
        <w:br/>
      </w:r>
      <w:r w:rsidR="003E7BB4" w:rsidRPr="002324EE">
        <w:rPr>
          <w:rFonts w:ascii="Times New Roman" w:hAnsi="Times New Roman"/>
          <w:sz w:val="28"/>
          <w:szCs w:val="28"/>
        </w:rPr>
        <w:t xml:space="preserve">за обеспечением сохранности автомобильных дорог общего пользования регионального </w:t>
      </w:r>
      <w:r w:rsidR="009502F9">
        <w:rPr>
          <w:rFonts w:ascii="Times New Roman" w:hAnsi="Times New Roman"/>
          <w:sz w:val="28"/>
          <w:szCs w:val="28"/>
        </w:rPr>
        <w:br/>
      </w:r>
      <w:r w:rsidR="003E7BB4" w:rsidRPr="002324EE">
        <w:rPr>
          <w:rFonts w:ascii="Times New Roman" w:hAnsi="Times New Roman"/>
          <w:sz w:val="28"/>
          <w:szCs w:val="28"/>
        </w:rPr>
        <w:t>и межмуниципального значения Ненецкого автономного округа</w:t>
      </w:r>
      <w:r w:rsidR="003B033F" w:rsidRPr="002324EE">
        <w:rPr>
          <w:rFonts w:ascii="Times New Roman" w:hAnsi="Times New Roman"/>
          <w:sz w:val="28"/>
          <w:szCs w:val="28"/>
        </w:rPr>
        <w:t>»</w:t>
      </w:r>
      <w:r w:rsidR="003B033F" w:rsidRPr="002324EE">
        <w:rPr>
          <w:sz w:val="28"/>
          <w:szCs w:val="28"/>
        </w:rPr>
        <w:t xml:space="preserve"> </w:t>
      </w:r>
    </w:p>
    <w:p w:rsidR="00103C41" w:rsidRPr="00D44A62" w:rsidRDefault="00103C41" w:rsidP="00103C4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103C41" w:rsidRPr="00D44A62" w:rsidRDefault="00103C41" w:rsidP="00103C4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B033F" w:rsidRPr="002324EE" w:rsidRDefault="001225D8" w:rsidP="003B033F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bCs/>
          <w:sz w:val="28"/>
          <w:szCs w:val="28"/>
        </w:rPr>
      </w:pPr>
      <w:r w:rsidRPr="002324EE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9958E5" w:rsidRPr="002324EE" w:rsidRDefault="009958E5" w:rsidP="003B033F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bCs/>
          <w:sz w:val="28"/>
          <w:szCs w:val="28"/>
        </w:rPr>
      </w:pPr>
      <w:r w:rsidRPr="002324EE">
        <w:rPr>
          <w:rFonts w:ascii="Times New Roman" w:hAnsi="Times New Roman"/>
          <w:b/>
          <w:bCs/>
          <w:sz w:val="28"/>
          <w:szCs w:val="28"/>
        </w:rPr>
        <w:t>п</w:t>
      </w:r>
      <w:r w:rsidR="003E7BB4" w:rsidRPr="002324EE">
        <w:rPr>
          <w:rFonts w:ascii="Times New Roman" w:hAnsi="Times New Roman"/>
          <w:b/>
          <w:bCs/>
          <w:sz w:val="28"/>
          <w:szCs w:val="28"/>
        </w:rPr>
        <w:t>рофилактики</w:t>
      </w:r>
      <w:r w:rsidRPr="002324EE">
        <w:rPr>
          <w:rFonts w:ascii="Times New Roman" w:hAnsi="Times New Roman"/>
          <w:b/>
          <w:bCs/>
          <w:sz w:val="28"/>
          <w:szCs w:val="28"/>
        </w:rPr>
        <w:t xml:space="preserve"> нарушений обязательных требований</w:t>
      </w:r>
      <w:r w:rsidR="001225D8" w:rsidRPr="002324EE">
        <w:rPr>
          <w:rFonts w:ascii="Times New Roman" w:hAnsi="Times New Roman"/>
          <w:b/>
          <w:bCs/>
          <w:sz w:val="28"/>
          <w:szCs w:val="28"/>
        </w:rPr>
        <w:t xml:space="preserve">, соблюдение которых оценивается </w:t>
      </w:r>
      <w:r w:rsidR="002324EE">
        <w:rPr>
          <w:rFonts w:ascii="Times New Roman" w:hAnsi="Times New Roman"/>
          <w:b/>
          <w:bCs/>
          <w:sz w:val="28"/>
          <w:szCs w:val="28"/>
        </w:rPr>
        <w:br/>
      </w:r>
      <w:r w:rsidRPr="002324EE">
        <w:rPr>
          <w:rFonts w:ascii="Times New Roman" w:hAnsi="Times New Roman"/>
          <w:b/>
          <w:bCs/>
          <w:sz w:val="28"/>
          <w:szCs w:val="28"/>
        </w:rPr>
        <w:t xml:space="preserve">при осуществлении регионального государственного </w:t>
      </w:r>
      <w:r w:rsidR="001225D8" w:rsidRPr="002324EE">
        <w:rPr>
          <w:rFonts w:ascii="Times New Roman" w:hAnsi="Times New Roman"/>
          <w:b/>
          <w:bCs/>
          <w:sz w:val="28"/>
          <w:szCs w:val="28"/>
        </w:rPr>
        <w:t>контроля (</w:t>
      </w:r>
      <w:r w:rsidRPr="002324EE">
        <w:rPr>
          <w:rFonts w:ascii="Times New Roman" w:hAnsi="Times New Roman"/>
          <w:b/>
          <w:bCs/>
          <w:sz w:val="28"/>
          <w:szCs w:val="28"/>
        </w:rPr>
        <w:t>надзора</w:t>
      </w:r>
      <w:r w:rsidR="001225D8" w:rsidRPr="002324EE">
        <w:rPr>
          <w:rFonts w:ascii="Times New Roman" w:hAnsi="Times New Roman"/>
          <w:b/>
          <w:bCs/>
          <w:sz w:val="28"/>
          <w:szCs w:val="28"/>
        </w:rPr>
        <w:t>)</w:t>
      </w:r>
      <w:r w:rsidRPr="002324EE">
        <w:rPr>
          <w:rFonts w:ascii="Times New Roman" w:hAnsi="Times New Roman"/>
          <w:b/>
          <w:bCs/>
          <w:sz w:val="28"/>
          <w:szCs w:val="28"/>
        </w:rPr>
        <w:t xml:space="preserve"> за обеспечением сохранности автомобильных дорог общего пользования регионального и межмуниципального значения </w:t>
      </w:r>
    </w:p>
    <w:p w:rsidR="003B033F" w:rsidRPr="002324EE" w:rsidRDefault="009958E5" w:rsidP="00171AF3">
      <w:pPr>
        <w:autoSpaceDE w:val="0"/>
        <w:autoSpaceDN w:val="0"/>
        <w:adjustRightInd w:val="0"/>
        <w:spacing w:after="0" w:line="240" w:lineRule="auto"/>
        <w:ind w:left="1134" w:right="1417"/>
        <w:jc w:val="center"/>
        <w:rPr>
          <w:rFonts w:ascii="Times New Roman" w:hAnsi="Times New Roman"/>
          <w:b/>
          <w:bCs/>
          <w:sz w:val="28"/>
          <w:szCs w:val="28"/>
        </w:rPr>
      </w:pPr>
      <w:r w:rsidRPr="002324EE">
        <w:rPr>
          <w:rFonts w:ascii="Times New Roman" w:hAnsi="Times New Roman"/>
          <w:b/>
          <w:bCs/>
          <w:sz w:val="28"/>
          <w:szCs w:val="28"/>
        </w:rPr>
        <w:t>Ненецког</w:t>
      </w:r>
      <w:r w:rsidR="00A5614F" w:rsidRPr="002324EE">
        <w:rPr>
          <w:rFonts w:ascii="Times New Roman" w:hAnsi="Times New Roman"/>
          <w:b/>
          <w:bCs/>
          <w:sz w:val="28"/>
          <w:szCs w:val="28"/>
        </w:rPr>
        <w:t>о автономного округа</w:t>
      </w:r>
    </w:p>
    <w:p w:rsidR="00B4444A" w:rsidRPr="002324EE" w:rsidRDefault="00B4444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20D" w:rsidRPr="002324EE" w:rsidRDefault="00171AF3" w:rsidP="009C020D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4EE">
        <w:rPr>
          <w:rFonts w:ascii="Times New Roman" w:hAnsi="Times New Roman"/>
          <w:b/>
          <w:sz w:val="28"/>
          <w:szCs w:val="28"/>
        </w:rPr>
        <w:t xml:space="preserve">Раздел </w:t>
      </w:r>
      <w:r w:rsidR="009C020D" w:rsidRPr="002324EE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171AF3" w:rsidRPr="002324EE" w:rsidRDefault="00572D4F" w:rsidP="009C020D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4EE">
        <w:rPr>
          <w:rFonts w:ascii="Times New Roman" w:hAnsi="Times New Roman"/>
          <w:b/>
          <w:sz w:val="28"/>
          <w:szCs w:val="28"/>
        </w:rPr>
        <w:t xml:space="preserve"> Анализ текущего состояния</w:t>
      </w:r>
      <w:r w:rsidR="00A5614F" w:rsidRPr="002324EE">
        <w:rPr>
          <w:rFonts w:ascii="Times New Roman" w:hAnsi="Times New Roman"/>
          <w:b/>
          <w:sz w:val="28"/>
          <w:szCs w:val="28"/>
        </w:rPr>
        <w:t xml:space="preserve"> подконтрольной среды</w:t>
      </w:r>
    </w:p>
    <w:p w:rsidR="00572D4F" w:rsidRPr="002324EE" w:rsidRDefault="00572D4F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5CC" w:rsidRPr="002324EE" w:rsidRDefault="003215CC" w:rsidP="00321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24EE">
        <w:rPr>
          <w:rFonts w:ascii="Times New Roman" w:hAnsi="Times New Roman"/>
          <w:sz w:val="28"/>
          <w:szCs w:val="28"/>
        </w:rPr>
        <w:t xml:space="preserve">1. Программа </w:t>
      </w:r>
      <w:r w:rsidRPr="002324EE">
        <w:rPr>
          <w:rFonts w:ascii="Times New Roman" w:hAnsi="Times New Roman"/>
          <w:bCs/>
          <w:sz w:val="28"/>
          <w:szCs w:val="28"/>
        </w:rPr>
        <w:t xml:space="preserve">профилактики нарушений обязательных требований </w:t>
      </w:r>
      <w:r w:rsidRPr="002324EE">
        <w:rPr>
          <w:rFonts w:ascii="Times New Roman" w:hAnsi="Times New Roman"/>
          <w:bCs/>
          <w:sz w:val="28"/>
          <w:szCs w:val="28"/>
        </w:rPr>
        <w:br/>
        <w:t xml:space="preserve">при осуществлении регионального государственного </w:t>
      </w:r>
      <w:r w:rsidR="001225D8" w:rsidRPr="002324EE">
        <w:rPr>
          <w:rFonts w:ascii="Times New Roman" w:hAnsi="Times New Roman"/>
          <w:bCs/>
          <w:sz w:val="28"/>
          <w:szCs w:val="28"/>
        </w:rPr>
        <w:t>контроля (</w:t>
      </w:r>
      <w:r w:rsidRPr="002324EE">
        <w:rPr>
          <w:rFonts w:ascii="Times New Roman" w:hAnsi="Times New Roman"/>
          <w:bCs/>
          <w:sz w:val="28"/>
          <w:szCs w:val="28"/>
        </w:rPr>
        <w:t>надзора</w:t>
      </w:r>
      <w:r w:rsidR="001225D8" w:rsidRPr="002324EE">
        <w:rPr>
          <w:rFonts w:ascii="Times New Roman" w:hAnsi="Times New Roman"/>
          <w:bCs/>
          <w:sz w:val="28"/>
          <w:szCs w:val="28"/>
        </w:rPr>
        <w:t>)</w:t>
      </w:r>
      <w:r w:rsidRPr="002324EE">
        <w:rPr>
          <w:rFonts w:ascii="Times New Roman" w:hAnsi="Times New Roman"/>
          <w:bCs/>
          <w:sz w:val="28"/>
          <w:szCs w:val="28"/>
        </w:rPr>
        <w:t xml:space="preserve"> </w:t>
      </w:r>
      <w:r w:rsidR="001225D8" w:rsidRPr="002324EE">
        <w:rPr>
          <w:rFonts w:ascii="Times New Roman" w:hAnsi="Times New Roman"/>
          <w:bCs/>
          <w:sz w:val="28"/>
          <w:szCs w:val="28"/>
        </w:rPr>
        <w:br/>
      </w:r>
      <w:r w:rsidRPr="002324EE">
        <w:rPr>
          <w:rFonts w:ascii="Times New Roman" w:hAnsi="Times New Roman"/>
          <w:bCs/>
          <w:sz w:val="28"/>
          <w:szCs w:val="28"/>
        </w:rPr>
        <w:t>за обеспечением сохранности автомобильных дорог общего пользования регионального и межмуниципального значен</w:t>
      </w:r>
      <w:r w:rsidR="00A5614F" w:rsidRPr="002324EE">
        <w:rPr>
          <w:rFonts w:ascii="Times New Roman" w:hAnsi="Times New Roman"/>
          <w:bCs/>
          <w:sz w:val="28"/>
          <w:szCs w:val="28"/>
        </w:rPr>
        <w:t xml:space="preserve">ия Ненецкого автономного округа </w:t>
      </w:r>
      <w:r w:rsidRPr="002324EE">
        <w:rPr>
          <w:rFonts w:ascii="Times New Roman" w:hAnsi="Times New Roman"/>
          <w:bCs/>
          <w:sz w:val="28"/>
          <w:szCs w:val="28"/>
        </w:rPr>
        <w:t>(далее – Программа)</w:t>
      </w:r>
      <w:r w:rsidR="00467CE0" w:rsidRPr="002324EE">
        <w:rPr>
          <w:rFonts w:ascii="Times New Roman" w:hAnsi="Times New Roman"/>
          <w:bCs/>
          <w:sz w:val="28"/>
          <w:szCs w:val="28"/>
        </w:rPr>
        <w:t xml:space="preserve"> разработана в соответствии с Федеральным законом от 26.12.2008 № 294-ФЗ «О защите прав юридических лиц </w:t>
      </w:r>
      <w:r w:rsidR="002324EE">
        <w:rPr>
          <w:rFonts w:ascii="Times New Roman" w:hAnsi="Times New Roman"/>
          <w:bCs/>
          <w:sz w:val="28"/>
          <w:szCs w:val="28"/>
        </w:rPr>
        <w:br/>
      </w:r>
      <w:r w:rsidR="00467CE0" w:rsidRPr="002324EE">
        <w:rPr>
          <w:rFonts w:ascii="Times New Roman" w:hAnsi="Times New Roman"/>
          <w:bCs/>
          <w:sz w:val="28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r w:rsidR="002324EE">
        <w:rPr>
          <w:rFonts w:ascii="Times New Roman" w:hAnsi="Times New Roman"/>
          <w:bCs/>
          <w:sz w:val="28"/>
          <w:szCs w:val="28"/>
        </w:rPr>
        <w:br/>
      </w:r>
      <w:r w:rsidR="00467CE0" w:rsidRPr="002324EE">
        <w:rPr>
          <w:rFonts w:ascii="Times New Roman" w:hAnsi="Times New Roman"/>
          <w:bCs/>
          <w:sz w:val="28"/>
          <w:szCs w:val="28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Стандартом комплексной профилактики риска причинения вреда охраняемым законом ценностям, утвержденн</w:t>
      </w:r>
      <w:r w:rsidR="00BA18EF" w:rsidRPr="002324EE">
        <w:rPr>
          <w:rFonts w:ascii="Times New Roman" w:hAnsi="Times New Roman"/>
          <w:bCs/>
          <w:sz w:val="28"/>
          <w:szCs w:val="28"/>
        </w:rPr>
        <w:t>ы</w:t>
      </w:r>
      <w:r w:rsidR="00467CE0" w:rsidRPr="002324EE">
        <w:rPr>
          <w:rFonts w:ascii="Times New Roman" w:hAnsi="Times New Roman"/>
          <w:bCs/>
          <w:sz w:val="28"/>
          <w:szCs w:val="28"/>
        </w:rPr>
        <w:t>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27.03.2018 № 2</w:t>
      </w:r>
      <w:r w:rsidR="00BA18EF" w:rsidRPr="002324EE">
        <w:rPr>
          <w:rFonts w:ascii="Times New Roman" w:hAnsi="Times New Roman"/>
          <w:bCs/>
          <w:sz w:val="28"/>
          <w:szCs w:val="28"/>
        </w:rPr>
        <w:t xml:space="preserve">, Порядком осуществления регионального государственного надзора за обеспечением сохранности автомобильных дорог общего пользования регионального </w:t>
      </w:r>
      <w:r w:rsidR="00BA18EF" w:rsidRPr="002324EE">
        <w:rPr>
          <w:rFonts w:ascii="Times New Roman" w:hAnsi="Times New Roman"/>
          <w:bCs/>
          <w:sz w:val="28"/>
          <w:szCs w:val="28"/>
        </w:rPr>
        <w:br/>
        <w:t>и межмуниципального значения Ненецкого автономного округа, утвержденного постановлением Администрации Ненецкого ав</w:t>
      </w:r>
      <w:r w:rsidR="002324EE">
        <w:rPr>
          <w:rFonts w:ascii="Times New Roman" w:hAnsi="Times New Roman"/>
          <w:bCs/>
          <w:sz w:val="28"/>
          <w:szCs w:val="28"/>
        </w:rPr>
        <w:t xml:space="preserve">тономного округа от 19.05.2015 </w:t>
      </w:r>
      <w:r w:rsidR="00BA18EF" w:rsidRPr="002324EE">
        <w:rPr>
          <w:rFonts w:ascii="Times New Roman" w:hAnsi="Times New Roman"/>
          <w:bCs/>
          <w:sz w:val="28"/>
          <w:szCs w:val="28"/>
        </w:rPr>
        <w:t>№ 157-п.</w:t>
      </w:r>
    </w:p>
    <w:p w:rsidR="00BA18EF" w:rsidRPr="002324EE" w:rsidRDefault="00BA18EF" w:rsidP="00321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24EE">
        <w:rPr>
          <w:rFonts w:ascii="Times New Roman" w:hAnsi="Times New Roman"/>
          <w:bCs/>
          <w:sz w:val="28"/>
          <w:szCs w:val="28"/>
        </w:rPr>
        <w:t>2. Программа направлена на предупреждение нарушений обязательных требований, соблюдение которых проверяется Департаментом строительства, жилищно-коммунального хозяйства, энергетики и транспорта Ненецкого автономно</w:t>
      </w:r>
      <w:r w:rsidR="001225D8" w:rsidRPr="002324EE">
        <w:rPr>
          <w:rFonts w:ascii="Times New Roman" w:hAnsi="Times New Roman"/>
          <w:bCs/>
          <w:sz w:val="28"/>
          <w:szCs w:val="28"/>
        </w:rPr>
        <w:t>го округа (далее – Департамент)</w:t>
      </w:r>
      <w:r w:rsidRPr="002324EE">
        <w:rPr>
          <w:rFonts w:ascii="Times New Roman" w:hAnsi="Times New Roman"/>
          <w:bCs/>
          <w:sz w:val="28"/>
          <w:szCs w:val="28"/>
        </w:rPr>
        <w:t xml:space="preserve"> при </w:t>
      </w:r>
      <w:r w:rsidR="001225D8" w:rsidRPr="002324EE">
        <w:rPr>
          <w:rFonts w:ascii="Times New Roman" w:hAnsi="Times New Roman"/>
          <w:bCs/>
          <w:sz w:val="28"/>
          <w:szCs w:val="28"/>
        </w:rPr>
        <w:t>осуществлении</w:t>
      </w:r>
      <w:r w:rsidRPr="002324EE">
        <w:rPr>
          <w:rFonts w:ascii="Times New Roman" w:hAnsi="Times New Roman"/>
          <w:bCs/>
          <w:sz w:val="28"/>
          <w:szCs w:val="28"/>
        </w:rPr>
        <w:t xml:space="preserve"> мероприятий </w:t>
      </w:r>
      <w:r w:rsidRPr="002324EE">
        <w:rPr>
          <w:rFonts w:ascii="Times New Roman" w:hAnsi="Times New Roman"/>
          <w:bCs/>
          <w:sz w:val="28"/>
          <w:szCs w:val="28"/>
        </w:rPr>
        <w:br/>
        <w:t xml:space="preserve">за обеспечением сохранности автомобильных дорог регионального </w:t>
      </w:r>
      <w:r w:rsidRPr="002324EE">
        <w:rPr>
          <w:rFonts w:ascii="Times New Roman" w:hAnsi="Times New Roman"/>
          <w:bCs/>
          <w:sz w:val="28"/>
          <w:szCs w:val="28"/>
        </w:rPr>
        <w:br/>
        <w:t>и межмуниципального значения Ненецкого автономного округа.</w:t>
      </w:r>
    </w:p>
    <w:p w:rsidR="00BA18EF" w:rsidRPr="002324EE" w:rsidRDefault="00BA18EF" w:rsidP="00321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24EE">
        <w:rPr>
          <w:rFonts w:ascii="Times New Roman" w:hAnsi="Times New Roman"/>
          <w:bCs/>
          <w:sz w:val="28"/>
          <w:szCs w:val="28"/>
        </w:rPr>
        <w:t>3. В настоящее время протяженность автомобильных дорог общего пользования регионального и межмуниципального значения Ненецкого автономного округа</w:t>
      </w:r>
      <w:r w:rsidR="00116A23" w:rsidRPr="002324EE">
        <w:rPr>
          <w:rFonts w:ascii="Times New Roman" w:hAnsi="Times New Roman"/>
          <w:bCs/>
          <w:sz w:val="28"/>
          <w:szCs w:val="28"/>
        </w:rPr>
        <w:t xml:space="preserve"> (далее – автомобильные дороги)</w:t>
      </w:r>
      <w:r w:rsidRPr="002324EE">
        <w:rPr>
          <w:rFonts w:ascii="Times New Roman" w:hAnsi="Times New Roman"/>
          <w:bCs/>
          <w:sz w:val="28"/>
          <w:szCs w:val="28"/>
        </w:rPr>
        <w:t xml:space="preserve"> составляет </w:t>
      </w:r>
      <w:r w:rsidR="00116A23" w:rsidRPr="002324EE">
        <w:rPr>
          <w:rFonts w:ascii="Times New Roman" w:hAnsi="Times New Roman"/>
          <w:bCs/>
          <w:sz w:val="28"/>
          <w:szCs w:val="28"/>
        </w:rPr>
        <w:t xml:space="preserve">253,45 км, </w:t>
      </w:r>
      <w:r w:rsidR="00116A23" w:rsidRPr="002324EE">
        <w:rPr>
          <w:rFonts w:ascii="Times New Roman" w:hAnsi="Times New Roman"/>
          <w:bCs/>
          <w:sz w:val="28"/>
          <w:szCs w:val="28"/>
        </w:rPr>
        <w:br/>
        <w:t>в том числе с твердым покрытием – 210,65 км, грунтовых дорог – 42,8 км. Протяженность автозимников составляет 76,86 км.</w:t>
      </w:r>
    </w:p>
    <w:p w:rsidR="00116A23" w:rsidRPr="002324EE" w:rsidRDefault="00116A23" w:rsidP="00321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24EE">
        <w:rPr>
          <w:rFonts w:ascii="Times New Roman" w:hAnsi="Times New Roman"/>
          <w:bCs/>
          <w:sz w:val="28"/>
          <w:szCs w:val="28"/>
        </w:rPr>
        <w:t>Доля автомобильных дорог, соответствующих нормативным требованиям, составляет 25,1 % от общей протяженности, что при сохранении положительной динамики, по-прежнему является очень низким показателем.</w:t>
      </w:r>
    </w:p>
    <w:p w:rsidR="00116A23" w:rsidRPr="002324EE" w:rsidRDefault="00116A23" w:rsidP="00321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24EE">
        <w:rPr>
          <w:rFonts w:ascii="Times New Roman" w:hAnsi="Times New Roman"/>
          <w:bCs/>
          <w:sz w:val="28"/>
          <w:szCs w:val="28"/>
        </w:rPr>
        <w:t>Общее количество мостов, расположенных на автомобильных дорогах, составляет 40 штук, из них 18 деревянных. Доля мостовых сооружений, удовлетворяющих современные требования п</w:t>
      </w:r>
      <w:r w:rsidR="002324EE">
        <w:rPr>
          <w:rFonts w:ascii="Times New Roman" w:hAnsi="Times New Roman"/>
          <w:bCs/>
          <w:sz w:val="28"/>
          <w:szCs w:val="28"/>
        </w:rPr>
        <w:t xml:space="preserve">о грузоподъемности, надежности </w:t>
      </w:r>
      <w:r w:rsidRPr="002324EE">
        <w:rPr>
          <w:rFonts w:ascii="Times New Roman" w:hAnsi="Times New Roman"/>
          <w:bCs/>
          <w:sz w:val="28"/>
          <w:szCs w:val="28"/>
        </w:rPr>
        <w:t>и долговечности, составляет лишь 30 %.</w:t>
      </w:r>
    </w:p>
    <w:p w:rsidR="00116A23" w:rsidRPr="002324EE" w:rsidRDefault="00F1363D" w:rsidP="00321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24EE">
        <w:rPr>
          <w:rFonts w:ascii="Times New Roman" w:hAnsi="Times New Roman"/>
          <w:bCs/>
          <w:sz w:val="28"/>
          <w:szCs w:val="28"/>
        </w:rPr>
        <w:t>В Ненецком автономном округе разработана и утверждена государственная программа Ненецкого автономного округа «Развитие транспортной системы Ненецкого автономного округа»</w:t>
      </w:r>
      <w:r w:rsidR="00C6570B" w:rsidRPr="002324EE">
        <w:rPr>
          <w:rFonts w:ascii="Times New Roman" w:hAnsi="Times New Roman"/>
          <w:bCs/>
          <w:sz w:val="28"/>
          <w:szCs w:val="28"/>
        </w:rPr>
        <w:t xml:space="preserve"> (2014-2025 годы)</w:t>
      </w:r>
      <w:r w:rsidRPr="002324EE">
        <w:rPr>
          <w:rFonts w:ascii="Times New Roman" w:hAnsi="Times New Roman"/>
          <w:bCs/>
          <w:sz w:val="28"/>
          <w:szCs w:val="28"/>
        </w:rPr>
        <w:t>, утвержденная постановлением Администрации Ненецкого автономного округа от 14.11.2013 № 417-п (далее – государственная программа).</w:t>
      </w:r>
    </w:p>
    <w:p w:rsidR="00171AF3" w:rsidRPr="002324EE" w:rsidRDefault="00C6570B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EE">
        <w:rPr>
          <w:rFonts w:ascii="Times New Roman" w:hAnsi="Times New Roman"/>
          <w:sz w:val="28"/>
          <w:szCs w:val="28"/>
        </w:rPr>
        <w:t>Государственной программой в приоритетном порядке предусмотрены мероприятия по строительству, реконструкции, капитальному ремонту, ремонту и содержанию автомобильных дорог, в том числе мостов, находящихся в неудовлетворительном, предаварийном и аварийном состоянии.</w:t>
      </w:r>
    </w:p>
    <w:p w:rsidR="00C132EA" w:rsidRPr="002324EE" w:rsidRDefault="00C132EA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EE">
        <w:rPr>
          <w:rFonts w:ascii="Times New Roman" w:hAnsi="Times New Roman"/>
          <w:sz w:val="28"/>
          <w:szCs w:val="28"/>
        </w:rPr>
        <w:t>4. </w:t>
      </w:r>
      <w:r w:rsidR="006D71FA" w:rsidRPr="002324EE">
        <w:rPr>
          <w:rFonts w:ascii="Times New Roman" w:hAnsi="Times New Roman"/>
          <w:sz w:val="28"/>
          <w:szCs w:val="28"/>
        </w:rPr>
        <w:t xml:space="preserve">Постановлением Администрации Ненецкого автономного округа </w:t>
      </w:r>
      <w:r w:rsidR="00C22C58" w:rsidRPr="002324EE">
        <w:rPr>
          <w:rFonts w:ascii="Times New Roman" w:hAnsi="Times New Roman"/>
          <w:sz w:val="28"/>
          <w:szCs w:val="28"/>
        </w:rPr>
        <w:br/>
      </w:r>
      <w:r w:rsidR="006D71FA" w:rsidRPr="002324EE">
        <w:rPr>
          <w:rFonts w:ascii="Times New Roman" w:hAnsi="Times New Roman"/>
          <w:sz w:val="28"/>
          <w:szCs w:val="28"/>
        </w:rPr>
        <w:t xml:space="preserve">от 23.12.2014 № </w:t>
      </w:r>
      <w:r w:rsidR="00C22C58" w:rsidRPr="002324EE">
        <w:rPr>
          <w:rFonts w:ascii="Times New Roman" w:hAnsi="Times New Roman"/>
          <w:sz w:val="28"/>
          <w:szCs w:val="28"/>
        </w:rPr>
        <w:t xml:space="preserve">499-п утвержден Порядок установления и использования полос отвода автомобильных дорог общего пользования регионального </w:t>
      </w:r>
      <w:r w:rsidR="00C22C58" w:rsidRPr="002324EE">
        <w:rPr>
          <w:rFonts w:ascii="Times New Roman" w:hAnsi="Times New Roman"/>
          <w:sz w:val="28"/>
          <w:szCs w:val="28"/>
        </w:rPr>
        <w:br/>
        <w:t>или межмуниципального значения Ненецкого автономного округа.</w:t>
      </w:r>
    </w:p>
    <w:p w:rsidR="00C22C58" w:rsidRPr="002324EE" w:rsidRDefault="00C22C58" w:rsidP="00C22C58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EE">
        <w:rPr>
          <w:rFonts w:ascii="Times New Roman" w:hAnsi="Times New Roman"/>
          <w:sz w:val="28"/>
          <w:szCs w:val="28"/>
        </w:rPr>
        <w:t xml:space="preserve">Постановлением Администрации Ненецкого автономного округа </w:t>
      </w:r>
      <w:r w:rsidR="00C4580C" w:rsidRPr="002324EE">
        <w:rPr>
          <w:rFonts w:ascii="Times New Roman" w:hAnsi="Times New Roman"/>
          <w:sz w:val="28"/>
          <w:szCs w:val="28"/>
        </w:rPr>
        <w:br/>
      </w:r>
      <w:r w:rsidRPr="002324EE">
        <w:rPr>
          <w:rFonts w:ascii="Times New Roman" w:hAnsi="Times New Roman"/>
          <w:sz w:val="28"/>
          <w:szCs w:val="28"/>
        </w:rPr>
        <w:t>от 23.12.2014 № 500-п утвержден Порядок установления и использования придорожных полос автомобильных дорог общего пользования регионального или межмуниципального значения Ненецкого автономного округа.</w:t>
      </w:r>
    </w:p>
    <w:p w:rsidR="00C22C58" w:rsidRPr="002324EE" w:rsidRDefault="00C22C58" w:rsidP="00C22C58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EE">
        <w:rPr>
          <w:rFonts w:ascii="Times New Roman" w:hAnsi="Times New Roman"/>
          <w:sz w:val="28"/>
          <w:szCs w:val="28"/>
        </w:rPr>
        <w:t xml:space="preserve">Технический контроль (надзор) за состоянием автомобильных дорог </w:t>
      </w:r>
      <w:r w:rsidR="00C4580C" w:rsidRPr="002324EE">
        <w:rPr>
          <w:rFonts w:ascii="Times New Roman" w:hAnsi="Times New Roman"/>
          <w:sz w:val="28"/>
          <w:szCs w:val="28"/>
        </w:rPr>
        <w:br/>
      </w:r>
      <w:r w:rsidRPr="002324EE">
        <w:rPr>
          <w:rFonts w:ascii="Times New Roman" w:hAnsi="Times New Roman"/>
          <w:sz w:val="28"/>
          <w:szCs w:val="28"/>
        </w:rPr>
        <w:t>и сооружений на них</w:t>
      </w:r>
      <w:r w:rsidR="00C4580C" w:rsidRPr="002324EE">
        <w:rPr>
          <w:rFonts w:ascii="Times New Roman" w:hAnsi="Times New Roman"/>
          <w:sz w:val="28"/>
          <w:szCs w:val="28"/>
        </w:rPr>
        <w:t>, в</w:t>
      </w:r>
      <w:r w:rsidRPr="002324EE">
        <w:rPr>
          <w:rFonts w:ascii="Times New Roman" w:hAnsi="Times New Roman"/>
          <w:sz w:val="28"/>
          <w:szCs w:val="28"/>
        </w:rPr>
        <w:t xml:space="preserve">ключая обследование, диагностику, испытания </w:t>
      </w:r>
      <w:r w:rsidR="00C4580C" w:rsidRPr="002324EE">
        <w:rPr>
          <w:rFonts w:ascii="Times New Roman" w:hAnsi="Times New Roman"/>
          <w:sz w:val="28"/>
          <w:szCs w:val="28"/>
        </w:rPr>
        <w:br/>
      </w:r>
      <w:r w:rsidRPr="002324EE">
        <w:rPr>
          <w:rFonts w:ascii="Times New Roman" w:hAnsi="Times New Roman"/>
          <w:sz w:val="28"/>
          <w:szCs w:val="28"/>
        </w:rPr>
        <w:t>и паспортизацию</w:t>
      </w:r>
      <w:r w:rsidR="00C4580C" w:rsidRPr="002324EE">
        <w:rPr>
          <w:rFonts w:ascii="Times New Roman" w:hAnsi="Times New Roman"/>
          <w:sz w:val="28"/>
          <w:szCs w:val="28"/>
        </w:rPr>
        <w:t>, осуществляет казенное учреждение Ненецкого автономного округа «Централизованный стройзаказчик»</w:t>
      </w:r>
      <w:r w:rsidR="00D651DC" w:rsidRPr="002324EE">
        <w:rPr>
          <w:rFonts w:ascii="Times New Roman" w:hAnsi="Times New Roman"/>
          <w:sz w:val="28"/>
          <w:szCs w:val="28"/>
        </w:rPr>
        <w:t xml:space="preserve"> (далее – КУ НАО «ЦСЗ»)</w:t>
      </w:r>
      <w:r w:rsidR="00C4580C" w:rsidRPr="002324EE">
        <w:rPr>
          <w:rFonts w:ascii="Times New Roman" w:hAnsi="Times New Roman"/>
          <w:sz w:val="28"/>
          <w:szCs w:val="28"/>
        </w:rPr>
        <w:t>.</w:t>
      </w:r>
    </w:p>
    <w:p w:rsidR="00C22C58" w:rsidRPr="002324EE" w:rsidRDefault="00C4580C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EE">
        <w:rPr>
          <w:rFonts w:ascii="Times New Roman" w:hAnsi="Times New Roman"/>
          <w:sz w:val="28"/>
          <w:szCs w:val="28"/>
        </w:rPr>
        <w:t xml:space="preserve">Строительство, реконструкция, капитальный ремонт, ремонт </w:t>
      </w:r>
      <w:r w:rsidR="002324EE">
        <w:rPr>
          <w:rFonts w:ascii="Times New Roman" w:hAnsi="Times New Roman"/>
          <w:sz w:val="28"/>
          <w:szCs w:val="28"/>
        </w:rPr>
        <w:br/>
      </w:r>
      <w:r w:rsidRPr="002324EE">
        <w:rPr>
          <w:rFonts w:ascii="Times New Roman" w:hAnsi="Times New Roman"/>
          <w:sz w:val="28"/>
          <w:szCs w:val="28"/>
        </w:rPr>
        <w:t>и эксплуатацию объектов, расположенных в границах по</w:t>
      </w:r>
      <w:r w:rsidR="002324EE">
        <w:rPr>
          <w:rFonts w:ascii="Times New Roman" w:hAnsi="Times New Roman"/>
          <w:sz w:val="28"/>
          <w:szCs w:val="28"/>
        </w:rPr>
        <w:t xml:space="preserve">лос отвода (придорожных полос) </w:t>
      </w:r>
      <w:r w:rsidRPr="002324EE">
        <w:rPr>
          <w:rFonts w:ascii="Times New Roman" w:hAnsi="Times New Roman"/>
          <w:sz w:val="28"/>
          <w:szCs w:val="28"/>
        </w:rPr>
        <w:t>с соблюдением норм и правил, установленных действующим законодательством Российской Федерации, Ненецкого автономного</w:t>
      </w:r>
      <w:r w:rsidR="002324EE">
        <w:rPr>
          <w:rFonts w:ascii="Times New Roman" w:hAnsi="Times New Roman"/>
          <w:sz w:val="28"/>
          <w:szCs w:val="28"/>
        </w:rPr>
        <w:t xml:space="preserve"> округа, имеет важное значение </w:t>
      </w:r>
      <w:r w:rsidRPr="002324EE">
        <w:rPr>
          <w:rFonts w:ascii="Times New Roman" w:hAnsi="Times New Roman"/>
          <w:sz w:val="28"/>
          <w:szCs w:val="28"/>
        </w:rPr>
        <w:t>для обеспечения сохранности автомобильных дорог.</w:t>
      </w:r>
    </w:p>
    <w:p w:rsidR="007B15BD" w:rsidRPr="002324EE" w:rsidRDefault="007B15BD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EE">
        <w:rPr>
          <w:rFonts w:ascii="Times New Roman" w:hAnsi="Times New Roman"/>
          <w:sz w:val="28"/>
          <w:szCs w:val="28"/>
        </w:rPr>
        <w:t xml:space="preserve">5. В период 2017-2018 годов проведено 2 плановые проверки </w:t>
      </w:r>
      <w:r w:rsidR="002324EE">
        <w:rPr>
          <w:rFonts w:ascii="Times New Roman" w:hAnsi="Times New Roman"/>
          <w:sz w:val="28"/>
          <w:szCs w:val="28"/>
        </w:rPr>
        <w:br/>
      </w:r>
      <w:r w:rsidRPr="002324EE">
        <w:rPr>
          <w:rFonts w:ascii="Times New Roman" w:hAnsi="Times New Roman"/>
          <w:sz w:val="28"/>
          <w:szCs w:val="28"/>
        </w:rPr>
        <w:t>в отношении юридических лиц</w:t>
      </w:r>
      <w:r w:rsidR="000B6709" w:rsidRPr="002324EE">
        <w:rPr>
          <w:rFonts w:ascii="Times New Roman" w:hAnsi="Times New Roman"/>
          <w:sz w:val="28"/>
          <w:szCs w:val="28"/>
        </w:rPr>
        <w:t xml:space="preserve">, осуществляющих прокладку (переустройство) инженерных коммуникаций в границах придорожных полос автомобильных дорог. По результатам проведения плановых проверок нарушения </w:t>
      </w:r>
      <w:r w:rsidR="002324EE">
        <w:rPr>
          <w:rFonts w:ascii="Times New Roman" w:hAnsi="Times New Roman"/>
          <w:sz w:val="28"/>
          <w:szCs w:val="28"/>
        </w:rPr>
        <w:br/>
      </w:r>
      <w:r w:rsidR="000B6709" w:rsidRPr="002324EE">
        <w:rPr>
          <w:rFonts w:ascii="Times New Roman" w:hAnsi="Times New Roman"/>
          <w:sz w:val="28"/>
          <w:szCs w:val="28"/>
        </w:rPr>
        <w:t>не выявлены. Внеплановые проверки не проводились.</w:t>
      </w:r>
    </w:p>
    <w:p w:rsidR="00572D4F" w:rsidRPr="002324EE" w:rsidRDefault="00572D4F" w:rsidP="00B4444A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20D" w:rsidRPr="002324EE" w:rsidRDefault="00572D4F" w:rsidP="009C020D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4EE">
        <w:rPr>
          <w:rFonts w:ascii="Times New Roman" w:hAnsi="Times New Roman"/>
          <w:b/>
          <w:sz w:val="28"/>
          <w:szCs w:val="28"/>
        </w:rPr>
        <w:t xml:space="preserve">Раздел </w:t>
      </w:r>
      <w:r w:rsidR="009C020D" w:rsidRPr="002324EE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572D4F" w:rsidRPr="002324EE" w:rsidRDefault="00572D4F" w:rsidP="009C020D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4EE">
        <w:rPr>
          <w:rFonts w:ascii="Times New Roman" w:hAnsi="Times New Roman"/>
          <w:sz w:val="28"/>
          <w:szCs w:val="28"/>
        </w:rPr>
        <w:t xml:space="preserve"> </w:t>
      </w:r>
      <w:r w:rsidRPr="002324EE">
        <w:rPr>
          <w:rFonts w:ascii="Times New Roman" w:hAnsi="Times New Roman"/>
          <w:b/>
          <w:sz w:val="28"/>
          <w:szCs w:val="28"/>
        </w:rPr>
        <w:t>Основные цели и задачи профилактической работы</w:t>
      </w:r>
      <w:r w:rsidR="008968D9" w:rsidRPr="002324EE">
        <w:rPr>
          <w:rFonts w:ascii="Times New Roman" w:hAnsi="Times New Roman"/>
          <w:b/>
          <w:sz w:val="28"/>
          <w:szCs w:val="28"/>
        </w:rPr>
        <w:t xml:space="preserve"> подконтрольной среды</w:t>
      </w:r>
    </w:p>
    <w:p w:rsidR="00572D4F" w:rsidRPr="002324EE" w:rsidRDefault="00572D4F" w:rsidP="00572D4F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D4F" w:rsidRPr="002324EE" w:rsidRDefault="00572D4F" w:rsidP="00572D4F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EE">
        <w:rPr>
          <w:rFonts w:ascii="Times New Roman" w:hAnsi="Times New Roman"/>
          <w:sz w:val="28"/>
          <w:szCs w:val="28"/>
        </w:rPr>
        <w:t>6. </w:t>
      </w:r>
      <w:r w:rsidR="001C4725" w:rsidRPr="002324EE">
        <w:rPr>
          <w:rFonts w:ascii="Times New Roman" w:hAnsi="Times New Roman"/>
          <w:sz w:val="28"/>
          <w:szCs w:val="28"/>
        </w:rPr>
        <w:t xml:space="preserve">Профилактика нарушений законодательства в сфере сохранности автомобильных дорог направлена на </w:t>
      </w:r>
      <w:r w:rsidR="00751218" w:rsidRPr="002324EE">
        <w:rPr>
          <w:rFonts w:ascii="Times New Roman" w:hAnsi="Times New Roman"/>
          <w:sz w:val="28"/>
          <w:szCs w:val="28"/>
        </w:rPr>
        <w:t xml:space="preserve">предотвращение рисков причинения вреда охраняемым законом ценностям, </w:t>
      </w:r>
      <w:r w:rsidR="001C4725" w:rsidRPr="002324EE">
        <w:rPr>
          <w:rFonts w:ascii="Times New Roman" w:hAnsi="Times New Roman"/>
          <w:sz w:val="28"/>
          <w:szCs w:val="28"/>
        </w:rPr>
        <w:t>предупреждение нарушений обязательных требований (снижение числа нарушений обязательных требований)</w:t>
      </w:r>
      <w:r w:rsidR="002324EE">
        <w:rPr>
          <w:rFonts w:ascii="Times New Roman" w:hAnsi="Times New Roman"/>
          <w:sz w:val="28"/>
          <w:szCs w:val="28"/>
        </w:rPr>
        <w:t xml:space="preserve">, а также </w:t>
      </w:r>
      <w:r w:rsidR="00751218" w:rsidRPr="002324EE">
        <w:rPr>
          <w:rFonts w:ascii="Times New Roman" w:hAnsi="Times New Roman"/>
          <w:sz w:val="28"/>
          <w:szCs w:val="28"/>
        </w:rPr>
        <w:t>на снижение уровня материального ущерба, причиненного автомобильным дорогам.</w:t>
      </w:r>
    </w:p>
    <w:p w:rsidR="00DA3BC9" w:rsidRDefault="00DA3BC9" w:rsidP="00C34C37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EE">
        <w:rPr>
          <w:rFonts w:ascii="Times New Roman" w:hAnsi="Times New Roman"/>
          <w:sz w:val="28"/>
          <w:szCs w:val="28"/>
        </w:rPr>
        <w:t>Целевые показатели и их значения</w:t>
      </w:r>
      <w:r w:rsidR="001225D8" w:rsidRPr="002324EE">
        <w:rPr>
          <w:rFonts w:ascii="Times New Roman" w:hAnsi="Times New Roman"/>
          <w:sz w:val="28"/>
          <w:szCs w:val="28"/>
        </w:rPr>
        <w:t xml:space="preserve"> на 2019 год указаны в таблице</w:t>
      </w:r>
      <w:r w:rsidR="00C34C37"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DA3BC9" w:rsidRPr="006C27BA" w:rsidTr="00DA3BC9">
        <w:tc>
          <w:tcPr>
            <w:tcW w:w="846" w:type="dxa"/>
            <w:vAlign w:val="center"/>
          </w:tcPr>
          <w:p w:rsidR="00DA3BC9" w:rsidRPr="006C27BA" w:rsidRDefault="00DA3BC9" w:rsidP="00DA3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C27BA">
              <w:rPr>
                <w:rFonts w:ascii="Times New Roman" w:hAnsi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383" w:type="dxa"/>
            <w:vAlign w:val="center"/>
          </w:tcPr>
          <w:p w:rsidR="00DA3BC9" w:rsidRPr="006C27BA" w:rsidRDefault="00DA3BC9" w:rsidP="00DA3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C27BA">
              <w:rPr>
                <w:rFonts w:ascii="Times New Roman" w:hAnsi="Times New Roman"/>
                <w:sz w:val="24"/>
                <w:szCs w:val="24"/>
                <w:lang w:bidi="ru-RU"/>
              </w:rPr>
              <w:t>Целевые показатели</w:t>
            </w:r>
          </w:p>
        </w:tc>
        <w:tc>
          <w:tcPr>
            <w:tcW w:w="3115" w:type="dxa"/>
            <w:vAlign w:val="center"/>
          </w:tcPr>
          <w:p w:rsidR="00DA3BC9" w:rsidRPr="006C27BA" w:rsidRDefault="00DA3BC9" w:rsidP="00DA3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C27BA">
              <w:rPr>
                <w:rFonts w:ascii="Times New Roman" w:hAnsi="Times New Roman"/>
                <w:sz w:val="24"/>
                <w:szCs w:val="24"/>
                <w:lang w:bidi="ru-RU"/>
              </w:rPr>
              <w:t>Целевое значение показателя, ед.</w:t>
            </w:r>
          </w:p>
        </w:tc>
      </w:tr>
      <w:tr w:rsidR="00DA3BC9" w:rsidRPr="006C27BA" w:rsidTr="00DA3BC9">
        <w:tc>
          <w:tcPr>
            <w:tcW w:w="846" w:type="dxa"/>
            <w:vAlign w:val="center"/>
          </w:tcPr>
          <w:p w:rsidR="00DA3BC9" w:rsidRPr="006C27BA" w:rsidRDefault="00DA3BC9" w:rsidP="00DA3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C27BA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383" w:type="dxa"/>
            <w:vAlign w:val="center"/>
          </w:tcPr>
          <w:p w:rsidR="00DA3BC9" w:rsidRPr="006C27BA" w:rsidRDefault="00DA3BC9" w:rsidP="00DA3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C27BA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проведенных профилактических мероприятий</w:t>
            </w:r>
          </w:p>
        </w:tc>
        <w:tc>
          <w:tcPr>
            <w:tcW w:w="3115" w:type="dxa"/>
            <w:vAlign w:val="center"/>
          </w:tcPr>
          <w:p w:rsidR="00DA3BC9" w:rsidRPr="006C27BA" w:rsidRDefault="00DA3BC9" w:rsidP="00DA3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C27BA">
              <w:rPr>
                <w:rFonts w:ascii="Times New Roman" w:hAnsi="Times New Roman"/>
                <w:sz w:val="24"/>
                <w:szCs w:val="24"/>
                <w:lang w:bidi="ru-RU"/>
              </w:rPr>
              <w:t>не менее 5</w:t>
            </w:r>
          </w:p>
        </w:tc>
      </w:tr>
      <w:tr w:rsidR="00DA3BC9" w:rsidRPr="006C27BA" w:rsidTr="00DA3BC9">
        <w:tc>
          <w:tcPr>
            <w:tcW w:w="846" w:type="dxa"/>
            <w:vAlign w:val="center"/>
          </w:tcPr>
          <w:p w:rsidR="00DA3BC9" w:rsidRPr="006C27BA" w:rsidRDefault="00DA3BC9" w:rsidP="00DA3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C27BA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383" w:type="dxa"/>
            <w:vAlign w:val="center"/>
          </w:tcPr>
          <w:p w:rsidR="00DA3BC9" w:rsidRPr="006C27BA" w:rsidRDefault="00DA3BC9" w:rsidP="00DA3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C27BA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подконтрольных субъектов (объектов), в отношении которых проведены профилактические мероприятия</w:t>
            </w:r>
          </w:p>
        </w:tc>
        <w:tc>
          <w:tcPr>
            <w:tcW w:w="3115" w:type="dxa"/>
            <w:vAlign w:val="center"/>
          </w:tcPr>
          <w:p w:rsidR="00DA3BC9" w:rsidRPr="006C27BA" w:rsidRDefault="00081098" w:rsidP="00DA3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6C27BA">
              <w:rPr>
                <w:rFonts w:ascii="Times New Roman" w:hAnsi="Times New Roman"/>
                <w:sz w:val="24"/>
                <w:szCs w:val="24"/>
                <w:lang w:bidi="ru-RU"/>
              </w:rPr>
              <w:t>не менее 4</w:t>
            </w:r>
          </w:p>
        </w:tc>
      </w:tr>
      <w:tr w:rsidR="00DA3BC9" w:rsidRPr="006C27BA" w:rsidTr="00DA3BC9">
        <w:tc>
          <w:tcPr>
            <w:tcW w:w="846" w:type="dxa"/>
            <w:vAlign w:val="center"/>
          </w:tcPr>
          <w:p w:rsidR="00DA3BC9" w:rsidRPr="006C27BA" w:rsidRDefault="00081098" w:rsidP="00DA3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C27BA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383" w:type="dxa"/>
            <w:vAlign w:val="center"/>
          </w:tcPr>
          <w:p w:rsidR="00DA3BC9" w:rsidRPr="006C27BA" w:rsidRDefault="00DA3BC9" w:rsidP="00DA3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C27BA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штатных единиц, в должностные обязанности которых входит выполнение функций по осуществлению регионального государственного надзора</w:t>
            </w:r>
          </w:p>
        </w:tc>
        <w:tc>
          <w:tcPr>
            <w:tcW w:w="3115" w:type="dxa"/>
            <w:vAlign w:val="center"/>
          </w:tcPr>
          <w:p w:rsidR="00DA3BC9" w:rsidRPr="006C27BA" w:rsidRDefault="00D9522E" w:rsidP="00DA3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6C27BA">
              <w:rPr>
                <w:rFonts w:ascii="Times New Roman" w:hAnsi="Times New Roman"/>
                <w:sz w:val="24"/>
                <w:szCs w:val="24"/>
                <w:lang w:val="en-US" w:bidi="ru-RU"/>
              </w:rPr>
              <w:t>6</w:t>
            </w:r>
          </w:p>
        </w:tc>
      </w:tr>
    </w:tbl>
    <w:p w:rsidR="00A5614F" w:rsidRDefault="00A5614F" w:rsidP="00572D4F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51DC" w:rsidRPr="002324EE" w:rsidRDefault="00D651DC" w:rsidP="00572D4F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EE">
        <w:rPr>
          <w:rFonts w:ascii="Times New Roman" w:hAnsi="Times New Roman"/>
          <w:sz w:val="28"/>
          <w:szCs w:val="28"/>
        </w:rPr>
        <w:t>7. Задачи профилактической работы:</w:t>
      </w:r>
    </w:p>
    <w:p w:rsidR="00D651DC" w:rsidRPr="002324EE" w:rsidRDefault="00D651DC" w:rsidP="00572D4F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EE">
        <w:rPr>
          <w:rFonts w:ascii="Times New Roman" w:hAnsi="Times New Roman"/>
          <w:sz w:val="28"/>
          <w:szCs w:val="28"/>
        </w:rPr>
        <w:t xml:space="preserve">1) проведение регулярного мониторинга представителями </w:t>
      </w:r>
      <w:r w:rsidR="002324EE">
        <w:rPr>
          <w:rFonts w:ascii="Times New Roman" w:hAnsi="Times New Roman"/>
          <w:sz w:val="28"/>
          <w:szCs w:val="28"/>
        </w:rPr>
        <w:br/>
      </w:r>
      <w:r w:rsidRPr="002324EE">
        <w:rPr>
          <w:rFonts w:ascii="Times New Roman" w:hAnsi="Times New Roman"/>
          <w:sz w:val="28"/>
          <w:szCs w:val="28"/>
        </w:rPr>
        <w:t xml:space="preserve">КУ НАО «ЦСЗ» полос отвода (придорожных полос) автомобильных дорог </w:t>
      </w:r>
      <w:r w:rsidR="002324EE">
        <w:rPr>
          <w:rFonts w:ascii="Times New Roman" w:hAnsi="Times New Roman"/>
          <w:sz w:val="28"/>
          <w:szCs w:val="28"/>
        </w:rPr>
        <w:br/>
      </w:r>
      <w:r w:rsidRPr="002324EE">
        <w:rPr>
          <w:rFonts w:ascii="Times New Roman" w:hAnsi="Times New Roman"/>
          <w:sz w:val="28"/>
          <w:szCs w:val="28"/>
        </w:rPr>
        <w:t xml:space="preserve">на предмет соответствия примыканий, </w:t>
      </w:r>
      <w:r w:rsidR="00480332" w:rsidRPr="002324EE">
        <w:rPr>
          <w:rFonts w:ascii="Times New Roman" w:hAnsi="Times New Roman"/>
          <w:sz w:val="28"/>
          <w:szCs w:val="28"/>
        </w:rPr>
        <w:t>пересечений, объектов инженерной инфраструктуры и сервиса требованиям норм и правил, наличия нелегальных сооружений и несанкционированных съездов;</w:t>
      </w:r>
    </w:p>
    <w:p w:rsidR="00480332" w:rsidRPr="002324EE" w:rsidRDefault="00480332" w:rsidP="00572D4F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EE">
        <w:rPr>
          <w:rFonts w:ascii="Times New Roman" w:hAnsi="Times New Roman"/>
          <w:sz w:val="28"/>
          <w:szCs w:val="28"/>
        </w:rPr>
        <w:t>2) 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480332" w:rsidRPr="002324EE" w:rsidRDefault="00480332" w:rsidP="00572D4F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EE">
        <w:rPr>
          <w:rFonts w:ascii="Times New Roman" w:hAnsi="Times New Roman"/>
          <w:sz w:val="28"/>
          <w:szCs w:val="28"/>
        </w:rPr>
        <w:t>3) устранение причин, факторов и условий, способствующих возможному нарушению обязательных требований;</w:t>
      </w:r>
    </w:p>
    <w:p w:rsidR="00480332" w:rsidRPr="002324EE" w:rsidRDefault="00480332" w:rsidP="00572D4F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EE">
        <w:rPr>
          <w:rFonts w:ascii="Times New Roman" w:hAnsi="Times New Roman"/>
          <w:sz w:val="28"/>
          <w:szCs w:val="28"/>
        </w:rPr>
        <w:t>4) сбор аналитических данных, необходимых для организации профилактической работы;</w:t>
      </w:r>
    </w:p>
    <w:p w:rsidR="00480332" w:rsidRPr="002324EE" w:rsidRDefault="00480332" w:rsidP="00572D4F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EE">
        <w:rPr>
          <w:rFonts w:ascii="Times New Roman" w:hAnsi="Times New Roman"/>
          <w:sz w:val="28"/>
          <w:szCs w:val="28"/>
        </w:rPr>
        <w:t xml:space="preserve">5) формирование у всех участников контрольно-надзорной деятельности единого понимания обязательных требований </w:t>
      </w:r>
      <w:r w:rsidR="002324EE">
        <w:rPr>
          <w:rFonts w:ascii="Times New Roman" w:hAnsi="Times New Roman"/>
          <w:sz w:val="28"/>
          <w:szCs w:val="28"/>
        </w:rPr>
        <w:br/>
      </w:r>
      <w:r w:rsidRPr="002324EE">
        <w:rPr>
          <w:rFonts w:ascii="Times New Roman" w:hAnsi="Times New Roman"/>
          <w:sz w:val="28"/>
          <w:szCs w:val="28"/>
        </w:rPr>
        <w:t>при осуществлении деятельности;</w:t>
      </w:r>
    </w:p>
    <w:p w:rsidR="00480332" w:rsidRPr="002324EE" w:rsidRDefault="00480332" w:rsidP="00572D4F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EE">
        <w:rPr>
          <w:rFonts w:ascii="Times New Roman" w:hAnsi="Times New Roman"/>
          <w:sz w:val="28"/>
          <w:szCs w:val="28"/>
        </w:rPr>
        <w:t>6) повышение квалификации сотрудников, в должностные обязанности которых входит выполнение функций по осуществлению регионального государственного надзора.</w:t>
      </w:r>
    </w:p>
    <w:p w:rsidR="00B37675" w:rsidRPr="002324EE" w:rsidRDefault="00480332" w:rsidP="00572D4F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37675" w:rsidRPr="002324EE" w:rsidSect="00DA64D9">
          <w:pgSz w:w="11906" w:h="16838"/>
          <w:pgMar w:top="1135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2324EE">
        <w:rPr>
          <w:rFonts w:ascii="Times New Roman" w:hAnsi="Times New Roman"/>
          <w:sz w:val="28"/>
          <w:szCs w:val="28"/>
        </w:rPr>
        <w:t>8. </w:t>
      </w:r>
      <w:r w:rsidR="00506F32" w:rsidRPr="002324EE">
        <w:rPr>
          <w:rFonts w:ascii="Times New Roman" w:hAnsi="Times New Roman"/>
          <w:sz w:val="28"/>
          <w:szCs w:val="28"/>
        </w:rPr>
        <w:t>Программа</w:t>
      </w:r>
      <w:r w:rsidR="000A1428" w:rsidRPr="002324EE">
        <w:rPr>
          <w:rFonts w:ascii="Times New Roman" w:hAnsi="Times New Roman"/>
          <w:sz w:val="28"/>
          <w:szCs w:val="28"/>
        </w:rPr>
        <w:t xml:space="preserve"> рассчитана на 2019 – 2021 годы и реализуется в один этап. </w:t>
      </w:r>
    </w:p>
    <w:p w:rsidR="009C020D" w:rsidRPr="003B194E" w:rsidRDefault="00250D9E" w:rsidP="009C020D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94E">
        <w:rPr>
          <w:rFonts w:ascii="Times New Roman" w:hAnsi="Times New Roman"/>
          <w:b/>
          <w:sz w:val="28"/>
          <w:szCs w:val="28"/>
        </w:rPr>
        <w:t xml:space="preserve">Раздел </w:t>
      </w:r>
      <w:r w:rsidR="009C020D" w:rsidRPr="003B194E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250D9E" w:rsidRPr="003B194E" w:rsidRDefault="00250D9E" w:rsidP="009C020D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94E">
        <w:rPr>
          <w:rFonts w:ascii="Times New Roman" w:hAnsi="Times New Roman"/>
          <w:sz w:val="28"/>
          <w:szCs w:val="28"/>
        </w:rPr>
        <w:t xml:space="preserve"> </w:t>
      </w:r>
      <w:r w:rsidRPr="003B194E">
        <w:rPr>
          <w:rFonts w:ascii="Times New Roman" w:hAnsi="Times New Roman"/>
          <w:b/>
          <w:sz w:val="28"/>
          <w:szCs w:val="28"/>
        </w:rPr>
        <w:t>Перечень мероприятий</w:t>
      </w:r>
      <w:r w:rsidR="008968D9" w:rsidRPr="003B194E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50D9E" w:rsidRPr="003B194E" w:rsidRDefault="00250D9E" w:rsidP="00250D9E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D9E" w:rsidRPr="003B194E" w:rsidRDefault="00250D9E" w:rsidP="00250D9E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94E">
        <w:rPr>
          <w:rFonts w:ascii="Times New Roman" w:hAnsi="Times New Roman"/>
          <w:sz w:val="28"/>
          <w:szCs w:val="28"/>
        </w:rPr>
        <w:t xml:space="preserve">9. План-график профилактических </w:t>
      </w:r>
      <w:r w:rsidR="00C34C37">
        <w:rPr>
          <w:rFonts w:ascii="Times New Roman" w:hAnsi="Times New Roman"/>
          <w:sz w:val="28"/>
          <w:szCs w:val="28"/>
        </w:rPr>
        <w:t>мероприятий на 2019 год: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65"/>
        <w:gridCol w:w="5773"/>
        <w:gridCol w:w="2404"/>
        <w:gridCol w:w="2912"/>
        <w:gridCol w:w="2900"/>
      </w:tblGrid>
      <w:tr w:rsidR="001C3125" w:rsidRPr="006C27BA" w:rsidTr="00F42AFC">
        <w:trPr>
          <w:jc w:val="center"/>
        </w:trPr>
        <w:tc>
          <w:tcPr>
            <w:tcW w:w="465" w:type="dxa"/>
            <w:vAlign w:val="center"/>
          </w:tcPr>
          <w:p w:rsidR="00B81F0A" w:rsidRPr="006C27BA" w:rsidRDefault="00B81F0A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73" w:type="dxa"/>
            <w:vAlign w:val="center"/>
          </w:tcPr>
          <w:p w:rsidR="00B81F0A" w:rsidRPr="006C27BA" w:rsidRDefault="001C3125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04" w:type="dxa"/>
            <w:vAlign w:val="center"/>
          </w:tcPr>
          <w:p w:rsidR="00B81F0A" w:rsidRPr="006C27BA" w:rsidRDefault="001C3125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Периодичность (сроки) проведения</w:t>
            </w:r>
          </w:p>
        </w:tc>
        <w:tc>
          <w:tcPr>
            <w:tcW w:w="2912" w:type="dxa"/>
            <w:vAlign w:val="center"/>
          </w:tcPr>
          <w:p w:rsidR="00B81F0A" w:rsidRPr="006C27BA" w:rsidRDefault="001C3125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900" w:type="dxa"/>
            <w:vAlign w:val="center"/>
          </w:tcPr>
          <w:p w:rsidR="00B81F0A" w:rsidRPr="006C27BA" w:rsidRDefault="001C3125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42AFC" w:rsidRPr="006C27BA" w:rsidTr="00F42AFC">
        <w:trPr>
          <w:jc w:val="center"/>
        </w:trPr>
        <w:tc>
          <w:tcPr>
            <w:tcW w:w="465" w:type="dxa"/>
            <w:vAlign w:val="center"/>
          </w:tcPr>
          <w:p w:rsidR="00F42AFC" w:rsidRPr="006C27BA" w:rsidRDefault="00F42AFC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vAlign w:val="center"/>
          </w:tcPr>
          <w:p w:rsidR="00F42AFC" w:rsidRPr="006C27BA" w:rsidRDefault="00F42AFC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vAlign w:val="center"/>
          </w:tcPr>
          <w:p w:rsidR="00F42AFC" w:rsidRPr="006C27BA" w:rsidRDefault="00F42AFC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  <w:vAlign w:val="center"/>
          </w:tcPr>
          <w:p w:rsidR="00F42AFC" w:rsidRPr="006C27BA" w:rsidRDefault="00F42AFC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  <w:vAlign w:val="center"/>
          </w:tcPr>
          <w:p w:rsidR="00F42AFC" w:rsidRPr="006C27BA" w:rsidRDefault="00F42AFC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3125" w:rsidRPr="006C27BA" w:rsidTr="00F42AFC">
        <w:trPr>
          <w:trHeight w:val="1963"/>
          <w:jc w:val="center"/>
        </w:trPr>
        <w:tc>
          <w:tcPr>
            <w:tcW w:w="465" w:type="dxa"/>
            <w:vAlign w:val="center"/>
          </w:tcPr>
          <w:p w:rsidR="00B81F0A" w:rsidRPr="006C27BA" w:rsidRDefault="001C3125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vAlign w:val="center"/>
          </w:tcPr>
          <w:p w:rsidR="00B81F0A" w:rsidRPr="006C27BA" w:rsidRDefault="003D5B4E" w:rsidP="003109F2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 xml:space="preserve">Актуализация перечня нормативных правовых актов, содержащих обязательные требования, соблюдение которых оценивается при </w:t>
            </w:r>
            <w:r w:rsidR="003109F2" w:rsidRPr="006C27BA">
              <w:rPr>
                <w:rFonts w:ascii="Times New Roman" w:hAnsi="Times New Roman"/>
                <w:sz w:val="24"/>
                <w:szCs w:val="24"/>
              </w:rPr>
              <w:t>проведении мероприятий</w:t>
            </w:r>
            <w:r w:rsidR="00B37675" w:rsidRPr="006C27BA">
              <w:rPr>
                <w:rFonts w:ascii="Times New Roman" w:hAnsi="Times New Roman"/>
                <w:sz w:val="24"/>
                <w:szCs w:val="24"/>
              </w:rPr>
              <w:t xml:space="preserve"> по рег</w:t>
            </w:r>
            <w:r w:rsidR="000A1428" w:rsidRPr="006C27BA">
              <w:rPr>
                <w:rFonts w:ascii="Times New Roman" w:hAnsi="Times New Roman"/>
                <w:sz w:val="24"/>
                <w:szCs w:val="24"/>
              </w:rPr>
              <w:t xml:space="preserve">иональному </w:t>
            </w:r>
            <w:r w:rsidR="003109F2" w:rsidRPr="006C27BA">
              <w:rPr>
                <w:rFonts w:ascii="Times New Roman" w:hAnsi="Times New Roman"/>
                <w:sz w:val="24"/>
                <w:szCs w:val="24"/>
              </w:rPr>
              <w:t xml:space="preserve">государственному </w:t>
            </w:r>
            <w:r w:rsidR="001225D8" w:rsidRPr="006C27BA">
              <w:rPr>
                <w:rFonts w:ascii="Times New Roman" w:hAnsi="Times New Roman"/>
                <w:sz w:val="24"/>
                <w:szCs w:val="24"/>
              </w:rPr>
              <w:t>контролю (</w:t>
            </w:r>
            <w:r w:rsidR="003109F2" w:rsidRPr="006C27BA">
              <w:rPr>
                <w:rFonts w:ascii="Times New Roman" w:hAnsi="Times New Roman"/>
                <w:sz w:val="24"/>
                <w:szCs w:val="24"/>
              </w:rPr>
              <w:t>надзору</w:t>
            </w:r>
            <w:r w:rsidR="001225D8" w:rsidRPr="006C27BA">
              <w:rPr>
                <w:rFonts w:ascii="Times New Roman" w:hAnsi="Times New Roman"/>
                <w:sz w:val="24"/>
                <w:szCs w:val="24"/>
              </w:rPr>
              <w:t>)</w:t>
            </w:r>
            <w:r w:rsidR="003109F2" w:rsidRPr="006C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428" w:rsidRPr="006C27BA">
              <w:rPr>
                <w:rFonts w:ascii="Times New Roman" w:hAnsi="Times New Roman"/>
                <w:sz w:val="24"/>
                <w:szCs w:val="24"/>
              </w:rPr>
              <w:br/>
            </w:r>
            <w:r w:rsidR="003109F2" w:rsidRPr="006C27B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3109F2" w:rsidRPr="006C27BA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обеспечением сохранности автомобильных дорог общего пользования регионального </w:t>
            </w:r>
            <w:r w:rsidR="00F42AF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3109F2" w:rsidRPr="006C27BA">
              <w:rPr>
                <w:rFonts w:ascii="Times New Roman" w:hAnsi="Times New Roman"/>
                <w:bCs/>
                <w:sz w:val="24"/>
                <w:szCs w:val="24"/>
              </w:rPr>
              <w:t>и межмуниципального значения Ненецкого автономного округа</w:t>
            </w:r>
          </w:p>
        </w:tc>
        <w:tc>
          <w:tcPr>
            <w:tcW w:w="2404" w:type="dxa"/>
            <w:vAlign w:val="center"/>
          </w:tcPr>
          <w:p w:rsidR="00B81F0A" w:rsidRPr="006C27BA" w:rsidRDefault="003109F2" w:rsidP="003109F2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по мере вступления в силу новых нормативных правовых актов</w:t>
            </w:r>
          </w:p>
        </w:tc>
        <w:tc>
          <w:tcPr>
            <w:tcW w:w="2912" w:type="dxa"/>
            <w:vAlign w:val="center"/>
          </w:tcPr>
          <w:p w:rsidR="00B81F0A" w:rsidRPr="006C27BA" w:rsidRDefault="001225D8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а</w:t>
            </w:r>
            <w:r w:rsidR="003109F2" w:rsidRPr="006C27BA">
              <w:rPr>
                <w:rFonts w:ascii="Times New Roman" w:hAnsi="Times New Roman"/>
                <w:sz w:val="24"/>
                <w:szCs w:val="24"/>
              </w:rPr>
              <w:t>ктуальность сведений об актах, содержащих обязательные требования</w:t>
            </w:r>
          </w:p>
        </w:tc>
        <w:tc>
          <w:tcPr>
            <w:tcW w:w="2900" w:type="dxa"/>
            <w:vAlign w:val="center"/>
          </w:tcPr>
          <w:p w:rsidR="009A1D5C" w:rsidRPr="006C27BA" w:rsidRDefault="001225D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с</w:t>
            </w:r>
            <w:r w:rsidR="00742CF3" w:rsidRPr="006C27BA">
              <w:rPr>
                <w:rFonts w:ascii="Times New Roman" w:hAnsi="Times New Roman"/>
                <w:sz w:val="24"/>
                <w:szCs w:val="24"/>
              </w:rPr>
              <w:t xml:space="preserve">ектор строительства </w:t>
            </w:r>
            <w:r w:rsidR="00742CF3" w:rsidRPr="006C27BA">
              <w:rPr>
                <w:rFonts w:ascii="Times New Roman" w:hAnsi="Times New Roman"/>
                <w:sz w:val="24"/>
                <w:szCs w:val="24"/>
              </w:rPr>
              <w:br/>
              <w:t xml:space="preserve">и содержания дорог управления строительства </w:t>
            </w:r>
            <w:r w:rsidR="00742CF3" w:rsidRPr="006C27BA">
              <w:rPr>
                <w:rFonts w:ascii="Times New Roman" w:hAnsi="Times New Roman"/>
                <w:sz w:val="24"/>
                <w:szCs w:val="24"/>
              </w:rPr>
              <w:br/>
            </w:r>
            <w:r w:rsidR="00EB3558" w:rsidRPr="006C27BA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</w:tc>
      </w:tr>
      <w:tr w:rsidR="001C3125" w:rsidRPr="006C27BA" w:rsidTr="00F42AFC">
        <w:trPr>
          <w:trHeight w:val="1583"/>
          <w:jc w:val="center"/>
        </w:trPr>
        <w:tc>
          <w:tcPr>
            <w:tcW w:w="465" w:type="dxa"/>
            <w:vAlign w:val="center"/>
          </w:tcPr>
          <w:p w:rsidR="00B81F0A" w:rsidRPr="006C27BA" w:rsidRDefault="009A1D5C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  <w:vAlign w:val="center"/>
          </w:tcPr>
          <w:p w:rsidR="00B81F0A" w:rsidRPr="006C27BA" w:rsidRDefault="00CA2755" w:rsidP="00CA2755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 w:rsidR="009A1D5C" w:rsidRPr="006C27BA"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 w:rsidRPr="006C27BA">
              <w:rPr>
                <w:rFonts w:ascii="Times New Roman" w:hAnsi="Times New Roman"/>
                <w:sz w:val="24"/>
                <w:szCs w:val="24"/>
              </w:rPr>
              <w:t xml:space="preserve">надзорных субъектов об изменениях, вносимых в действующие нормативные правовые акты, устанавливающие обязательные требования, о сроках и порядке вступления их в </w:t>
            </w:r>
            <w:r w:rsidR="0091139D" w:rsidRPr="006C27BA">
              <w:rPr>
                <w:rFonts w:ascii="Times New Roman" w:hAnsi="Times New Roman"/>
                <w:sz w:val="24"/>
                <w:szCs w:val="24"/>
              </w:rPr>
              <w:t>действие</w:t>
            </w:r>
            <w:r w:rsidRPr="006C27BA">
              <w:rPr>
                <w:rFonts w:ascii="Times New Roman" w:hAnsi="Times New Roman"/>
                <w:sz w:val="24"/>
                <w:szCs w:val="24"/>
              </w:rPr>
              <w:t xml:space="preserve"> путем размещения информации на официальном сайте Департамента и иными способами</w:t>
            </w:r>
          </w:p>
        </w:tc>
        <w:tc>
          <w:tcPr>
            <w:tcW w:w="2404" w:type="dxa"/>
            <w:vAlign w:val="center"/>
          </w:tcPr>
          <w:p w:rsidR="00B81F0A" w:rsidRPr="006C27BA" w:rsidRDefault="0091139D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по мере вступления в силу новых нормативных правовых актов</w:t>
            </w:r>
          </w:p>
        </w:tc>
        <w:tc>
          <w:tcPr>
            <w:tcW w:w="2912" w:type="dxa"/>
            <w:vAlign w:val="center"/>
          </w:tcPr>
          <w:p w:rsidR="00B81F0A" w:rsidRPr="006C27BA" w:rsidRDefault="001225D8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п</w:t>
            </w:r>
            <w:r w:rsidR="0091139D" w:rsidRPr="006C27BA">
              <w:rPr>
                <w:rFonts w:ascii="Times New Roman" w:hAnsi="Times New Roman"/>
                <w:sz w:val="24"/>
                <w:szCs w:val="24"/>
              </w:rPr>
              <w:t>одготовка к соблюдению обязательных требований</w:t>
            </w:r>
          </w:p>
        </w:tc>
        <w:tc>
          <w:tcPr>
            <w:tcW w:w="2900" w:type="dxa"/>
            <w:vAlign w:val="center"/>
          </w:tcPr>
          <w:p w:rsidR="00B81F0A" w:rsidRPr="006C27BA" w:rsidRDefault="001225D8" w:rsidP="0091139D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 xml:space="preserve">сектор строительства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 xml:space="preserve">и содержания дорог управления строительства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>Департамента</w:t>
            </w:r>
          </w:p>
        </w:tc>
      </w:tr>
      <w:tr w:rsidR="001C3125" w:rsidRPr="006C27BA" w:rsidTr="00F42AFC">
        <w:trPr>
          <w:trHeight w:val="1889"/>
          <w:jc w:val="center"/>
        </w:trPr>
        <w:tc>
          <w:tcPr>
            <w:tcW w:w="465" w:type="dxa"/>
            <w:vAlign w:val="center"/>
          </w:tcPr>
          <w:p w:rsidR="00B81F0A" w:rsidRPr="006C27BA" w:rsidRDefault="00F72D6E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3" w:type="dxa"/>
            <w:vAlign w:val="center"/>
          </w:tcPr>
          <w:p w:rsidR="00B81F0A" w:rsidRPr="006C27BA" w:rsidRDefault="009B56EF" w:rsidP="009B56EF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консультаций, семинаров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>с субъектами надзора по разъяснению обязательных требований в сфере сохранности автомобильных дорог</w:t>
            </w:r>
          </w:p>
        </w:tc>
        <w:tc>
          <w:tcPr>
            <w:tcW w:w="2404" w:type="dxa"/>
            <w:vAlign w:val="center"/>
          </w:tcPr>
          <w:p w:rsidR="00B81F0A" w:rsidRPr="006C27BA" w:rsidRDefault="009B56EF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12" w:type="dxa"/>
            <w:vAlign w:val="center"/>
          </w:tcPr>
          <w:p w:rsidR="00B81F0A" w:rsidRPr="006C27BA" w:rsidRDefault="001225D8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р</w:t>
            </w:r>
            <w:r w:rsidR="009B56EF" w:rsidRPr="006C27BA">
              <w:rPr>
                <w:rFonts w:ascii="Times New Roman" w:hAnsi="Times New Roman"/>
                <w:sz w:val="24"/>
                <w:szCs w:val="24"/>
              </w:rPr>
              <w:t>азъяснение процедур осуществления контроля (надзора)</w:t>
            </w:r>
          </w:p>
        </w:tc>
        <w:tc>
          <w:tcPr>
            <w:tcW w:w="2900" w:type="dxa"/>
            <w:vAlign w:val="center"/>
          </w:tcPr>
          <w:p w:rsidR="00B81F0A" w:rsidRPr="006C27BA" w:rsidRDefault="001225D8" w:rsidP="009B56EF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 xml:space="preserve">сектор строительства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 xml:space="preserve">и содержания дорог управления строительства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>Департамента</w:t>
            </w:r>
          </w:p>
        </w:tc>
      </w:tr>
      <w:tr w:rsidR="009B56EF" w:rsidRPr="006C27BA" w:rsidTr="00F42AFC">
        <w:trPr>
          <w:jc w:val="center"/>
        </w:trPr>
        <w:tc>
          <w:tcPr>
            <w:tcW w:w="465" w:type="dxa"/>
            <w:vAlign w:val="center"/>
          </w:tcPr>
          <w:p w:rsidR="009B56EF" w:rsidRPr="006C27BA" w:rsidRDefault="00F72D6E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3" w:type="dxa"/>
            <w:vAlign w:val="center"/>
          </w:tcPr>
          <w:p w:rsidR="009B56EF" w:rsidRPr="006C27BA" w:rsidRDefault="009B56EF" w:rsidP="009B56EF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 по вопросам контрольно-надзорной деятельности</w:t>
            </w:r>
          </w:p>
        </w:tc>
        <w:tc>
          <w:tcPr>
            <w:tcW w:w="2404" w:type="dxa"/>
            <w:vAlign w:val="center"/>
          </w:tcPr>
          <w:p w:rsidR="009B56EF" w:rsidRPr="006C27BA" w:rsidRDefault="009B56EF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12" w:type="dxa"/>
            <w:vAlign w:val="center"/>
          </w:tcPr>
          <w:p w:rsidR="009B56EF" w:rsidRPr="006C27BA" w:rsidRDefault="001225D8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п</w:t>
            </w:r>
            <w:r w:rsidR="009B56EF" w:rsidRPr="006C27BA">
              <w:rPr>
                <w:rFonts w:ascii="Times New Roman" w:hAnsi="Times New Roman"/>
                <w:sz w:val="24"/>
                <w:szCs w:val="24"/>
              </w:rPr>
              <w:t>олучение новых знаний</w:t>
            </w:r>
          </w:p>
        </w:tc>
        <w:tc>
          <w:tcPr>
            <w:tcW w:w="2900" w:type="dxa"/>
            <w:vAlign w:val="center"/>
          </w:tcPr>
          <w:p w:rsidR="009B56EF" w:rsidRPr="006C27BA" w:rsidRDefault="001225D8" w:rsidP="009B56EF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 xml:space="preserve">сектор строительства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 xml:space="preserve">и содержания дорог управления строительства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>Департамента</w:t>
            </w:r>
          </w:p>
        </w:tc>
      </w:tr>
      <w:tr w:rsidR="00F42AFC" w:rsidRPr="006C27BA" w:rsidTr="00F42AFC">
        <w:trPr>
          <w:jc w:val="center"/>
        </w:trPr>
        <w:tc>
          <w:tcPr>
            <w:tcW w:w="465" w:type="dxa"/>
            <w:vAlign w:val="center"/>
          </w:tcPr>
          <w:p w:rsidR="00F42AFC" w:rsidRPr="006C27BA" w:rsidRDefault="00F42AFC" w:rsidP="00F42AFC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  <w:vAlign w:val="center"/>
          </w:tcPr>
          <w:p w:rsidR="00F42AFC" w:rsidRPr="006C27BA" w:rsidRDefault="00F42AFC" w:rsidP="00F42AFC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vAlign w:val="center"/>
          </w:tcPr>
          <w:p w:rsidR="00F42AFC" w:rsidRPr="006C27BA" w:rsidRDefault="00F42AFC" w:rsidP="00F42AFC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  <w:vAlign w:val="center"/>
          </w:tcPr>
          <w:p w:rsidR="00F42AFC" w:rsidRPr="006C27BA" w:rsidRDefault="00F42AFC" w:rsidP="00F42AFC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  <w:vAlign w:val="center"/>
          </w:tcPr>
          <w:p w:rsidR="00F42AFC" w:rsidRPr="006C27BA" w:rsidRDefault="00F42AFC" w:rsidP="00F42AFC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1428" w:rsidRPr="006C27BA" w:rsidTr="00F17694">
        <w:trPr>
          <w:trHeight w:val="4521"/>
          <w:jc w:val="center"/>
        </w:trPr>
        <w:tc>
          <w:tcPr>
            <w:tcW w:w="465" w:type="dxa"/>
            <w:vAlign w:val="center"/>
          </w:tcPr>
          <w:p w:rsidR="000A1428" w:rsidRPr="006C27BA" w:rsidRDefault="00F72D6E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3" w:type="dxa"/>
            <w:vAlign w:val="center"/>
          </w:tcPr>
          <w:p w:rsidR="000A1428" w:rsidRPr="006C27BA" w:rsidRDefault="000A1428" w:rsidP="009B56EF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2404" w:type="dxa"/>
            <w:vAlign w:val="center"/>
          </w:tcPr>
          <w:p w:rsidR="000A1428" w:rsidRPr="006C27BA" w:rsidRDefault="000A1428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F72D6E" w:rsidRPr="006C27BA" w:rsidRDefault="00F72D6E" w:rsidP="00F72D6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 xml:space="preserve">информированность подконтрольных субъектов о типовых и массовых нарушениях обязательных требований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 xml:space="preserve">с возможными мероприятиями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>по их устранению;</w:t>
            </w:r>
          </w:p>
          <w:p w:rsidR="000A1428" w:rsidRPr="006C27BA" w:rsidRDefault="00F72D6E" w:rsidP="00F72D6E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понимание подконтрольными субъектами обязательных требований нормативных правовых актов</w:t>
            </w:r>
          </w:p>
        </w:tc>
        <w:tc>
          <w:tcPr>
            <w:tcW w:w="2900" w:type="dxa"/>
            <w:vAlign w:val="center"/>
          </w:tcPr>
          <w:p w:rsidR="000A1428" w:rsidRPr="006C27BA" w:rsidRDefault="000A1428" w:rsidP="009B56EF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 xml:space="preserve">сектор строительства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 xml:space="preserve">и содержания дорог управления строительства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>Департамента</w:t>
            </w:r>
          </w:p>
        </w:tc>
      </w:tr>
      <w:tr w:rsidR="008968D9" w:rsidRPr="006C27BA" w:rsidTr="008E26DC">
        <w:trPr>
          <w:trHeight w:val="4527"/>
          <w:jc w:val="center"/>
        </w:trPr>
        <w:tc>
          <w:tcPr>
            <w:tcW w:w="465" w:type="dxa"/>
            <w:vAlign w:val="center"/>
          </w:tcPr>
          <w:p w:rsidR="008968D9" w:rsidRPr="006C27BA" w:rsidRDefault="008968D9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3" w:type="dxa"/>
            <w:vAlign w:val="center"/>
          </w:tcPr>
          <w:p w:rsidR="008968D9" w:rsidRPr="006C27BA" w:rsidRDefault="008968D9" w:rsidP="009B56EF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Разработка и опубликование руководства по соблюдению обязательных требований и обобщенных практик осуществления регионального государственного надзора</w:t>
            </w:r>
          </w:p>
        </w:tc>
        <w:tc>
          <w:tcPr>
            <w:tcW w:w="2404" w:type="dxa"/>
            <w:vAlign w:val="center"/>
          </w:tcPr>
          <w:p w:rsidR="008968D9" w:rsidRPr="006C27BA" w:rsidRDefault="008968D9" w:rsidP="001C312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8968D9" w:rsidRPr="006C27BA" w:rsidRDefault="008968D9" w:rsidP="008968D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 xml:space="preserve">информированность подконтрольных субъектов о типовых и массовых нарушениях обязательных требований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 xml:space="preserve">с возможными мероприятиями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>по их устранению;</w:t>
            </w:r>
          </w:p>
          <w:p w:rsidR="008968D9" w:rsidRPr="006C27BA" w:rsidRDefault="008968D9" w:rsidP="008968D9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понимание подконтрольными субъектами обязательных требований нормативных правовых актов</w:t>
            </w:r>
          </w:p>
        </w:tc>
        <w:tc>
          <w:tcPr>
            <w:tcW w:w="2900" w:type="dxa"/>
            <w:vAlign w:val="center"/>
          </w:tcPr>
          <w:p w:rsidR="008968D9" w:rsidRPr="006C27BA" w:rsidRDefault="008968D9" w:rsidP="009B56EF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 xml:space="preserve">сектор строительства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 xml:space="preserve">и содержания дорог управления строительства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>Департамента</w:t>
            </w:r>
          </w:p>
        </w:tc>
      </w:tr>
    </w:tbl>
    <w:p w:rsidR="00250D9E" w:rsidRPr="0085515C" w:rsidRDefault="000D5953" w:rsidP="00572D4F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15C">
        <w:rPr>
          <w:rFonts w:ascii="Times New Roman" w:hAnsi="Times New Roman"/>
          <w:sz w:val="28"/>
          <w:szCs w:val="28"/>
        </w:rPr>
        <w:t>10. План-график профилактически</w:t>
      </w:r>
      <w:r w:rsidR="00C34C37">
        <w:rPr>
          <w:rFonts w:ascii="Times New Roman" w:hAnsi="Times New Roman"/>
          <w:sz w:val="28"/>
          <w:szCs w:val="28"/>
        </w:rPr>
        <w:t>х мероприятий на 2020-2021 годы: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65"/>
        <w:gridCol w:w="6618"/>
        <w:gridCol w:w="3402"/>
        <w:gridCol w:w="3969"/>
      </w:tblGrid>
      <w:tr w:rsidR="00742CF3" w:rsidRPr="006C27BA" w:rsidTr="00F42AFC">
        <w:trPr>
          <w:jc w:val="center"/>
        </w:trPr>
        <w:tc>
          <w:tcPr>
            <w:tcW w:w="465" w:type="dxa"/>
            <w:vAlign w:val="center"/>
          </w:tcPr>
          <w:p w:rsidR="00742CF3" w:rsidRPr="006C27BA" w:rsidRDefault="00742CF3" w:rsidP="00742CF3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18" w:type="dxa"/>
            <w:vAlign w:val="center"/>
          </w:tcPr>
          <w:p w:rsidR="00742CF3" w:rsidRPr="006C27BA" w:rsidRDefault="00742CF3" w:rsidP="00742CF3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vAlign w:val="center"/>
          </w:tcPr>
          <w:p w:rsidR="00742CF3" w:rsidRPr="006C27BA" w:rsidRDefault="00742CF3" w:rsidP="00742CF3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Периодичность (сроки) проведения</w:t>
            </w:r>
          </w:p>
        </w:tc>
        <w:tc>
          <w:tcPr>
            <w:tcW w:w="3969" w:type="dxa"/>
            <w:vAlign w:val="center"/>
          </w:tcPr>
          <w:p w:rsidR="00742CF3" w:rsidRPr="006C27BA" w:rsidRDefault="00742CF3" w:rsidP="00742CF3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742CF3" w:rsidRPr="006C27BA" w:rsidTr="00F17694">
        <w:trPr>
          <w:trHeight w:val="2209"/>
          <w:jc w:val="center"/>
        </w:trPr>
        <w:tc>
          <w:tcPr>
            <w:tcW w:w="465" w:type="dxa"/>
            <w:vAlign w:val="center"/>
          </w:tcPr>
          <w:p w:rsidR="00742CF3" w:rsidRPr="006C27BA" w:rsidRDefault="00742CF3" w:rsidP="00742CF3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8" w:type="dxa"/>
            <w:vAlign w:val="center"/>
          </w:tcPr>
          <w:p w:rsidR="00742CF3" w:rsidRPr="006C27BA" w:rsidRDefault="00AA5B34" w:rsidP="00AA5B34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Актуализация перечней нормативных правовых актов, содержащих обязательные требования, перечней наиболее часто встречающихся нарушений обязательных требований и иных сведений</w:t>
            </w:r>
          </w:p>
        </w:tc>
        <w:tc>
          <w:tcPr>
            <w:tcW w:w="3402" w:type="dxa"/>
            <w:vAlign w:val="center"/>
          </w:tcPr>
          <w:p w:rsidR="00742CF3" w:rsidRPr="006C27BA" w:rsidRDefault="00AA5B34" w:rsidP="00742CF3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по мере вступления в силу новых нормативных правовых актов</w:t>
            </w:r>
            <w:r w:rsidR="00885014" w:rsidRPr="006C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014" w:rsidRPr="006C27BA">
              <w:rPr>
                <w:rFonts w:ascii="Times New Roman" w:hAnsi="Times New Roman"/>
                <w:sz w:val="24"/>
                <w:szCs w:val="24"/>
              </w:rPr>
              <w:br/>
              <w:t>(по мере необходимости)</w:t>
            </w:r>
          </w:p>
        </w:tc>
        <w:tc>
          <w:tcPr>
            <w:tcW w:w="3969" w:type="dxa"/>
            <w:vAlign w:val="center"/>
          </w:tcPr>
          <w:p w:rsidR="00742CF3" w:rsidRPr="006C27BA" w:rsidRDefault="001225D8" w:rsidP="00742CF3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 xml:space="preserve">сектор строительства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 xml:space="preserve">и содержания дорог управления строительства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>Департамента</w:t>
            </w:r>
          </w:p>
        </w:tc>
      </w:tr>
      <w:tr w:rsidR="00742CF3" w:rsidRPr="006C27BA" w:rsidTr="00F17694">
        <w:trPr>
          <w:trHeight w:val="2268"/>
          <w:jc w:val="center"/>
        </w:trPr>
        <w:tc>
          <w:tcPr>
            <w:tcW w:w="465" w:type="dxa"/>
            <w:vAlign w:val="center"/>
          </w:tcPr>
          <w:p w:rsidR="00742CF3" w:rsidRPr="006C27BA" w:rsidRDefault="00742CF3" w:rsidP="00742CF3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8" w:type="dxa"/>
            <w:vAlign w:val="center"/>
          </w:tcPr>
          <w:p w:rsidR="00742CF3" w:rsidRPr="006C27BA" w:rsidRDefault="00AA5B34" w:rsidP="00AA5B34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Подготовка обобщённой практики осуществления регионал</w:t>
            </w:r>
            <w:r w:rsidR="00F42AFC">
              <w:rPr>
                <w:rFonts w:ascii="Times New Roman" w:hAnsi="Times New Roman"/>
                <w:sz w:val="24"/>
                <w:szCs w:val="24"/>
              </w:rPr>
              <w:t xml:space="preserve">ьного государственного надзора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6C27BA">
              <w:rPr>
                <w:rFonts w:ascii="Times New Roman" w:hAnsi="Times New Roman"/>
                <w:bCs/>
                <w:sz w:val="24"/>
                <w:szCs w:val="24"/>
              </w:rPr>
              <w:t>обеспечением сохранности автомобильных дорог общего пользования регионального и межмуниципального значения Ненецкого автономного округа</w:t>
            </w:r>
          </w:p>
        </w:tc>
        <w:tc>
          <w:tcPr>
            <w:tcW w:w="3402" w:type="dxa"/>
            <w:vAlign w:val="center"/>
          </w:tcPr>
          <w:p w:rsidR="00742CF3" w:rsidRPr="006C27BA" w:rsidRDefault="00AA5B34" w:rsidP="00742CF3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  <w:vAlign w:val="center"/>
          </w:tcPr>
          <w:p w:rsidR="00742CF3" w:rsidRPr="006C27BA" w:rsidRDefault="001225D8" w:rsidP="00742CF3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 xml:space="preserve">сектор строительства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 xml:space="preserve">и содержания дорог управления строительства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>Департамента</w:t>
            </w:r>
          </w:p>
        </w:tc>
      </w:tr>
      <w:tr w:rsidR="008968D9" w:rsidRPr="006C27BA" w:rsidTr="00F17694">
        <w:trPr>
          <w:trHeight w:val="1692"/>
          <w:jc w:val="center"/>
        </w:trPr>
        <w:tc>
          <w:tcPr>
            <w:tcW w:w="465" w:type="dxa"/>
            <w:vAlign w:val="center"/>
          </w:tcPr>
          <w:p w:rsidR="008968D9" w:rsidRPr="006C27BA" w:rsidRDefault="008968D9" w:rsidP="00742CF3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8" w:type="dxa"/>
            <w:vAlign w:val="center"/>
          </w:tcPr>
          <w:p w:rsidR="008968D9" w:rsidRPr="006C27BA" w:rsidRDefault="008968D9" w:rsidP="00AA5B34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3402" w:type="dxa"/>
            <w:vAlign w:val="center"/>
          </w:tcPr>
          <w:p w:rsidR="008968D9" w:rsidRPr="006C27BA" w:rsidRDefault="008968D9" w:rsidP="00742CF3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969" w:type="dxa"/>
            <w:vAlign w:val="center"/>
          </w:tcPr>
          <w:p w:rsidR="008968D9" w:rsidRPr="006C27BA" w:rsidRDefault="008968D9" w:rsidP="00742CF3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 xml:space="preserve">сектор строительства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 xml:space="preserve">и содержания дорог управления строительства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>Департамента</w:t>
            </w:r>
          </w:p>
        </w:tc>
      </w:tr>
      <w:tr w:rsidR="008968D9" w:rsidRPr="006C27BA" w:rsidTr="008E26DC">
        <w:trPr>
          <w:trHeight w:val="2263"/>
          <w:jc w:val="center"/>
        </w:trPr>
        <w:tc>
          <w:tcPr>
            <w:tcW w:w="465" w:type="dxa"/>
            <w:vAlign w:val="center"/>
          </w:tcPr>
          <w:p w:rsidR="008968D9" w:rsidRPr="006C27BA" w:rsidRDefault="008968D9" w:rsidP="00742CF3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8" w:type="dxa"/>
            <w:vAlign w:val="center"/>
          </w:tcPr>
          <w:p w:rsidR="008968D9" w:rsidRPr="006C27BA" w:rsidRDefault="008968D9" w:rsidP="00AA5B34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руководства по соблюдению обязательных требований и обобщенных практик осуществления регионального государственного надзора</w:t>
            </w:r>
          </w:p>
        </w:tc>
        <w:tc>
          <w:tcPr>
            <w:tcW w:w="3402" w:type="dxa"/>
            <w:vAlign w:val="center"/>
          </w:tcPr>
          <w:p w:rsidR="008968D9" w:rsidRPr="006C27BA" w:rsidRDefault="008968D9" w:rsidP="00742CF3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8968D9" w:rsidRPr="006C27BA" w:rsidRDefault="008968D9" w:rsidP="00742CF3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BA">
              <w:rPr>
                <w:rFonts w:ascii="Times New Roman" w:hAnsi="Times New Roman"/>
                <w:sz w:val="24"/>
                <w:szCs w:val="24"/>
              </w:rPr>
              <w:t xml:space="preserve">сектор строительства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 xml:space="preserve">и содержания дорог управления строительства </w:t>
            </w:r>
            <w:r w:rsidRPr="006C27BA">
              <w:rPr>
                <w:rFonts w:ascii="Times New Roman" w:hAnsi="Times New Roman"/>
                <w:sz w:val="24"/>
                <w:szCs w:val="24"/>
              </w:rPr>
              <w:br/>
              <w:t>Департамента</w:t>
            </w:r>
          </w:p>
        </w:tc>
      </w:tr>
    </w:tbl>
    <w:p w:rsidR="008F0DCF" w:rsidRDefault="008F0DCF" w:rsidP="008F0DCF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8F0DCF" w:rsidSect="008E26DC">
          <w:pgSz w:w="16838" w:h="11906" w:orient="landscape"/>
          <w:pgMar w:top="1702" w:right="962" w:bottom="709" w:left="1134" w:header="709" w:footer="709" w:gutter="0"/>
          <w:pgNumType w:start="5"/>
          <w:cols w:space="708"/>
          <w:docGrid w:linePitch="360"/>
        </w:sectPr>
      </w:pPr>
    </w:p>
    <w:p w:rsidR="009C020D" w:rsidRPr="003B194E" w:rsidRDefault="00885014" w:rsidP="009C020D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94E">
        <w:rPr>
          <w:rFonts w:ascii="Times New Roman" w:hAnsi="Times New Roman"/>
          <w:b/>
          <w:sz w:val="28"/>
          <w:szCs w:val="28"/>
        </w:rPr>
        <w:t xml:space="preserve">Раздел </w:t>
      </w:r>
      <w:r w:rsidR="009C020D" w:rsidRPr="003B194E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8968D9" w:rsidRPr="003B194E" w:rsidRDefault="008968D9" w:rsidP="009C020D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94E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8968D9" w:rsidRPr="003B194E" w:rsidRDefault="008968D9" w:rsidP="009C020D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68D9" w:rsidRPr="003B194E" w:rsidRDefault="008968D9" w:rsidP="008968D9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94E">
        <w:rPr>
          <w:rFonts w:ascii="Times New Roman" w:hAnsi="Times New Roman"/>
          <w:sz w:val="28"/>
          <w:szCs w:val="28"/>
        </w:rPr>
        <w:t xml:space="preserve">11. Мероприятия Программы осуществляются сотрудниками сектора строительства и содержания дорог управления строительства Департамента </w:t>
      </w:r>
      <w:r w:rsidR="003B194E">
        <w:rPr>
          <w:rFonts w:ascii="Times New Roman" w:hAnsi="Times New Roman"/>
          <w:sz w:val="28"/>
          <w:szCs w:val="28"/>
        </w:rPr>
        <w:br/>
      </w:r>
      <w:r w:rsidRPr="003B194E">
        <w:rPr>
          <w:rFonts w:ascii="Times New Roman" w:hAnsi="Times New Roman"/>
          <w:sz w:val="28"/>
          <w:szCs w:val="28"/>
        </w:rPr>
        <w:t xml:space="preserve">за счет финансовых средств, выделяемых из бюджета Ненецкого автономного округа на реализацию полномочий Департамента. Потребность </w:t>
      </w:r>
      <w:r w:rsidR="003B194E">
        <w:rPr>
          <w:rFonts w:ascii="Times New Roman" w:hAnsi="Times New Roman"/>
          <w:sz w:val="28"/>
          <w:szCs w:val="28"/>
        </w:rPr>
        <w:br/>
      </w:r>
      <w:r w:rsidRPr="003B194E">
        <w:rPr>
          <w:rFonts w:ascii="Times New Roman" w:hAnsi="Times New Roman"/>
          <w:sz w:val="28"/>
          <w:szCs w:val="28"/>
        </w:rPr>
        <w:t>в дополнительных кадровых, материальных, финансовых ресурсах отсутствует.</w:t>
      </w:r>
    </w:p>
    <w:p w:rsidR="008968D9" w:rsidRPr="003B194E" w:rsidRDefault="008968D9" w:rsidP="008968D9">
      <w:pPr>
        <w:tabs>
          <w:tab w:val="left" w:pos="878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68D9" w:rsidRPr="003B194E" w:rsidRDefault="008968D9" w:rsidP="008968D9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94E">
        <w:rPr>
          <w:rFonts w:ascii="Times New Roman" w:hAnsi="Times New Roman"/>
          <w:b/>
          <w:sz w:val="28"/>
          <w:szCs w:val="28"/>
        </w:rPr>
        <w:t xml:space="preserve">Раздел </w:t>
      </w:r>
      <w:r w:rsidRPr="003B194E"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885014" w:rsidRPr="003B194E" w:rsidRDefault="00885014" w:rsidP="009C020D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94E">
        <w:rPr>
          <w:rFonts w:ascii="Times New Roman" w:hAnsi="Times New Roman"/>
          <w:b/>
          <w:sz w:val="28"/>
          <w:szCs w:val="28"/>
        </w:rPr>
        <w:t xml:space="preserve"> Механизм реализации</w:t>
      </w:r>
      <w:r w:rsidR="008968D9" w:rsidRPr="003B194E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885014" w:rsidRPr="003B194E" w:rsidRDefault="00885014" w:rsidP="0088501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014" w:rsidRPr="003B194E" w:rsidRDefault="005B73EB" w:rsidP="0088501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94E">
        <w:rPr>
          <w:rFonts w:ascii="Times New Roman" w:hAnsi="Times New Roman"/>
          <w:sz w:val="28"/>
          <w:szCs w:val="28"/>
        </w:rPr>
        <w:t>1</w:t>
      </w:r>
      <w:r w:rsidR="008968D9" w:rsidRPr="003B194E">
        <w:rPr>
          <w:rFonts w:ascii="Times New Roman" w:hAnsi="Times New Roman"/>
          <w:sz w:val="28"/>
          <w:szCs w:val="28"/>
        </w:rPr>
        <w:t>2</w:t>
      </w:r>
      <w:r w:rsidRPr="003B194E">
        <w:rPr>
          <w:rFonts w:ascii="Times New Roman" w:hAnsi="Times New Roman"/>
          <w:sz w:val="28"/>
          <w:szCs w:val="28"/>
        </w:rPr>
        <w:t>. Программа реализуется сектором строительства и содержания дорог управления строительства Департамента.</w:t>
      </w:r>
    </w:p>
    <w:p w:rsidR="005B73EB" w:rsidRPr="003B194E" w:rsidRDefault="005B73EB" w:rsidP="0088501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94E">
        <w:rPr>
          <w:rFonts w:ascii="Times New Roman" w:hAnsi="Times New Roman"/>
          <w:sz w:val="28"/>
          <w:szCs w:val="28"/>
        </w:rPr>
        <w:t>1</w:t>
      </w:r>
      <w:r w:rsidR="008968D9" w:rsidRPr="003B194E">
        <w:rPr>
          <w:rFonts w:ascii="Times New Roman" w:hAnsi="Times New Roman"/>
          <w:sz w:val="28"/>
          <w:szCs w:val="28"/>
        </w:rPr>
        <w:t>3</w:t>
      </w:r>
      <w:r w:rsidRPr="003B194E">
        <w:rPr>
          <w:rFonts w:ascii="Times New Roman" w:hAnsi="Times New Roman"/>
          <w:sz w:val="28"/>
          <w:szCs w:val="28"/>
        </w:rPr>
        <w:t>. </w:t>
      </w:r>
      <w:r w:rsidR="002747B3" w:rsidRPr="003B194E">
        <w:rPr>
          <w:rFonts w:ascii="Times New Roman" w:hAnsi="Times New Roman"/>
          <w:sz w:val="28"/>
          <w:szCs w:val="28"/>
        </w:rPr>
        <w:t xml:space="preserve">Руководителем Программы, который наделяется полномочиями </w:t>
      </w:r>
      <w:r w:rsidR="002747B3" w:rsidRPr="003B194E">
        <w:rPr>
          <w:rFonts w:ascii="Times New Roman" w:hAnsi="Times New Roman"/>
          <w:sz w:val="28"/>
          <w:szCs w:val="28"/>
        </w:rPr>
        <w:br/>
        <w:t>по организации и координированию всей деятельности</w:t>
      </w:r>
      <w:r w:rsidR="00B17148" w:rsidRPr="003B194E">
        <w:rPr>
          <w:rFonts w:ascii="Times New Roman" w:hAnsi="Times New Roman"/>
          <w:sz w:val="28"/>
          <w:szCs w:val="28"/>
        </w:rPr>
        <w:t xml:space="preserve"> по реализации Программы, </w:t>
      </w:r>
      <w:r w:rsidR="008968D9" w:rsidRPr="003B194E">
        <w:rPr>
          <w:rFonts w:ascii="Times New Roman" w:hAnsi="Times New Roman"/>
          <w:sz w:val="28"/>
          <w:szCs w:val="28"/>
        </w:rPr>
        <w:t>является начальник</w:t>
      </w:r>
      <w:r w:rsidR="00B17148" w:rsidRPr="003B194E">
        <w:rPr>
          <w:rFonts w:ascii="Times New Roman" w:hAnsi="Times New Roman"/>
          <w:sz w:val="28"/>
          <w:szCs w:val="28"/>
        </w:rPr>
        <w:t xml:space="preserve"> управления строительства Департамента.</w:t>
      </w:r>
    </w:p>
    <w:p w:rsidR="00B17148" w:rsidRPr="003B194E" w:rsidRDefault="00B17148" w:rsidP="0088501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94E">
        <w:rPr>
          <w:rFonts w:ascii="Times New Roman" w:hAnsi="Times New Roman"/>
          <w:sz w:val="28"/>
          <w:szCs w:val="28"/>
        </w:rPr>
        <w:t>1</w:t>
      </w:r>
      <w:r w:rsidR="008968D9" w:rsidRPr="003B194E">
        <w:rPr>
          <w:rFonts w:ascii="Times New Roman" w:hAnsi="Times New Roman"/>
          <w:sz w:val="28"/>
          <w:szCs w:val="28"/>
        </w:rPr>
        <w:t>4</w:t>
      </w:r>
      <w:r w:rsidRPr="003B194E">
        <w:rPr>
          <w:rFonts w:ascii="Times New Roman" w:hAnsi="Times New Roman"/>
          <w:sz w:val="28"/>
          <w:szCs w:val="28"/>
        </w:rPr>
        <w:t>. </w:t>
      </w:r>
      <w:r w:rsidR="002B427A" w:rsidRPr="003B194E">
        <w:rPr>
          <w:rFonts w:ascii="Times New Roman" w:hAnsi="Times New Roman"/>
          <w:sz w:val="28"/>
          <w:szCs w:val="28"/>
        </w:rPr>
        <w:t>В обязанности руководителя Программ</w:t>
      </w:r>
      <w:r w:rsidR="001225D8" w:rsidRPr="003B194E">
        <w:rPr>
          <w:rFonts w:ascii="Times New Roman" w:hAnsi="Times New Roman"/>
          <w:sz w:val="28"/>
          <w:szCs w:val="28"/>
        </w:rPr>
        <w:t>ы</w:t>
      </w:r>
      <w:r w:rsidR="002B427A" w:rsidRPr="003B194E">
        <w:rPr>
          <w:rFonts w:ascii="Times New Roman" w:hAnsi="Times New Roman"/>
          <w:sz w:val="28"/>
          <w:szCs w:val="28"/>
        </w:rPr>
        <w:t xml:space="preserve"> входит:</w:t>
      </w:r>
    </w:p>
    <w:p w:rsidR="002B427A" w:rsidRPr="003B194E" w:rsidRDefault="002B427A" w:rsidP="0088501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94E">
        <w:rPr>
          <w:rFonts w:ascii="Times New Roman" w:hAnsi="Times New Roman"/>
          <w:sz w:val="28"/>
          <w:szCs w:val="28"/>
        </w:rPr>
        <w:t>1) подготовка ежегодного доклада об итогах реализации Программы;</w:t>
      </w:r>
    </w:p>
    <w:p w:rsidR="002B427A" w:rsidRPr="003B194E" w:rsidRDefault="002B427A" w:rsidP="0088501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94E">
        <w:rPr>
          <w:rFonts w:ascii="Times New Roman" w:hAnsi="Times New Roman"/>
          <w:sz w:val="28"/>
          <w:szCs w:val="28"/>
        </w:rPr>
        <w:t>2) </w:t>
      </w:r>
      <w:r w:rsidR="004203E3" w:rsidRPr="003B194E">
        <w:rPr>
          <w:rFonts w:ascii="Times New Roman" w:hAnsi="Times New Roman"/>
          <w:sz w:val="28"/>
          <w:szCs w:val="28"/>
        </w:rPr>
        <w:t>подготовка проекта изменений в Программу;</w:t>
      </w:r>
    </w:p>
    <w:p w:rsidR="004203E3" w:rsidRPr="003B194E" w:rsidRDefault="004203E3" w:rsidP="0088501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94E">
        <w:rPr>
          <w:rFonts w:ascii="Times New Roman" w:hAnsi="Times New Roman"/>
          <w:sz w:val="28"/>
          <w:szCs w:val="28"/>
        </w:rPr>
        <w:t xml:space="preserve">3) подготовка </w:t>
      </w:r>
      <w:r w:rsidR="008968D9" w:rsidRPr="003B194E">
        <w:rPr>
          <w:rFonts w:ascii="Times New Roman" w:hAnsi="Times New Roman"/>
          <w:sz w:val="28"/>
          <w:szCs w:val="28"/>
        </w:rPr>
        <w:t xml:space="preserve">предложений </w:t>
      </w:r>
      <w:r w:rsidR="00F8340F" w:rsidRPr="003B194E">
        <w:rPr>
          <w:rFonts w:ascii="Times New Roman" w:hAnsi="Times New Roman"/>
          <w:sz w:val="28"/>
          <w:szCs w:val="28"/>
        </w:rPr>
        <w:t xml:space="preserve">по формированию (уточнению) перечня мероприятий Программы на очередной </w:t>
      </w:r>
      <w:r w:rsidR="00D8724B" w:rsidRPr="003B194E">
        <w:rPr>
          <w:rFonts w:ascii="Times New Roman" w:hAnsi="Times New Roman"/>
          <w:sz w:val="28"/>
          <w:szCs w:val="28"/>
        </w:rPr>
        <w:t>календарный год</w:t>
      </w:r>
      <w:r w:rsidRPr="003B194E">
        <w:rPr>
          <w:rFonts w:ascii="Times New Roman" w:hAnsi="Times New Roman"/>
          <w:sz w:val="28"/>
          <w:szCs w:val="28"/>
        </w:rPr>
        <w:t>;</w:t>
      </w:r>
    </w:p>
    <w:p w:rsidR="004203E3" w:rsidRPr="003B194E" w:rsidRDefault="004203E3" w:rsidP="0088501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94E">
        <w:rPr>
          <w:rFonts w:ascii="Times New Roman" w:hAnsi="Times New Roman"/>
          <w:sz w:val="28"/>
          <w:szCs w:val="28"/>
        </w:rPr>
        <w:t>4) проведение мониторинга реализации Программы.</w:t>
      </w:r>
    </w:p>
    <w:p w:rsidR="00EB3558" w:rsidRPr="003B194E" w:rsidRDefault="00EB3558" w:rsidP="0088501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94E">
        <w:rPr>
          <w:rFonts w:ascii="Times New Roman" w:hAnsi="Times New Roman"/>
          <w:sz w:val="28"/>
          <w:szCs w:val="28"/>
        </w:rPr>
        <w:t>1</w:t>
      </w:r>
      <w:r w:rsidR="008968D9" w:rsidRPr="003B194E">
        <w:rPr>
          <w:rFonts w:ascii="Times New Roman" w:hAnsi="Times New Roman"/>
          <w:sz w:val="28"/>
          <w:szCs w:val="28"/>
        </w:rPr>
        <w:t>5</w:t>
      </w:r>
      <w:r w:rsidRPr="003B194E">
        <w:rPr>
          <w:rFonts w:ascii="Times New Roman" w:hAnsi="Times New Roman"/>
          <w:sz w:val="28"/>
          <w:szCs w:val="28"/>
        </w:rPr>
        <w:t xml:space="preserve">. Перечень должностных лиц сектора строительства и содержания дорог управления строительства Департамента, ответственных </w:t>
      </w:r>
      <w:r w:rsidR="00C34C37">
        <w:rPr>
          <w:rFonts w:ascii="Times New Roman" w:hAnsi="Times New Roman"/>
          <w:sz w:val="28"/>
          <w:szCs w:val="28"/>
        </w:rPr>
        <w:br/>
      </w:r>
      <w:r w:rsidRPr="003B194E">
        <w:rPr>
          <w:rFonts w:ascii="Times New Roman" w:hAnsi="Times New Roman"/>
          <w:sz w:val="28"/>
          <w:szCs w:val="28"/>
        </w:rPr>
        <w:t>за организацию и п</w:t>
      </w:r>
      <w:r w:rsidR="00C34C37">
        <w:rPr>
          <w:rFonts w:ascii="Times New Roman" w:hAnsi="Times New Roman"/>
          <w:sz w:val="28"/>
          <w:szCs w:val="28"/>
        </w:rPr>
        <w:t>роведение мероприятий Программы: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270"/>
        <w:gridCol w:w="1273"/>
        <w:gridCol w:w="2680"/>
      </w:tblGrid>
      <w:tr w:rsidR="00EB3558" w:rsidRPr="007C097B" w:rsidTr="00EB3558">
        <w:trPr>
          <w:jc w:val="center"/>
        </w:trPr>
        <w:tc>
          <w:tcPr>
            <w:tcW w:w="2122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70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3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680" w:type="dxa"/>
            <w:vAlign w:val="center"/>
          </w:tcPr>
          <w:p w:rsidR="00EB3558" w:rsidRPr="003B194E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B194E">
              <w:rPr>
                <w:rFonts w:ascii="Times New Roman" w:hAnsi="Times New Roman"/>
                <w:sz w:val="24"/>
                <w:szCs w:val="24"/>
              </w:rPr>
              <w:t>-</w:t>
            </w:r>
            <w:r w:rsidRPr="007C097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F17694" w:rsidRPr="007C097B" w:rsidTr="00EB3558">
        <w:trPr>
          <w:jc w:val="center"/>
        </w:trPr>
        <w:tc>
          <w:tcPr>
            <w:tcW w:w="2122" w:type="dxa"/>
            <w:vAlign w:val="center"/>
          </w:tcPr>
          <w:p w:rsidR="00F17694" w:rsidRPr="007C097B" w:rsidRDefault="00F17694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vAlign w:val="center"/>
          </w:tcPr>
          <w:p w:rsidR="00F17694" w:rsidRPr="007C097B" w:rsidRDefault="00F17694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F17694" w:rsidRPr="007C097B" w:rsidRDefault="00F17694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  <w:vAlign w:val="center"/>
          </w:tcPr>
          <w:p w:rsidR="00F17694" w:rsidRPr="00F17694" w:rsidRDefault="00F17694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3558" w:rsidRPr="007C097B" w:rsidTr="0085515C">
        <w:trPr>
          <w:trHeight w:val="827"/>
          <w:jc w:val="center"/>
        </w:trPr>
        <w:tc>
          <w:tcPr>
            <w:tcW w:w="2122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</w:rPr>
              <w:t>Фомин Михаил Николаевич</w:t>
            </w:r>
          </w:p>
        </w:tc>
        <w:tc>
          <w:tcPr>
            <w:tcW w:w="3270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</w:rPr>
              <w:t>Начальник управления строительства Департамента</w:t>
            </w:r>
          </w:p>
        </w:tc>
        <w:tc>
          <w:tcPr>
            <w:tcW w:w="1273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</w:rPr>
              <w:t xml:space="preserve">(81853) </w:t>
            </w:r>
            <w:r w:rsidR="0085515C">
              <w:rPr>
                <w:rFonts w:ascii="Times New Roman" w:hAnsi="Times New Roman"/>
                <w:sz w:val="24"/>
                <w:szCs w:val="24"/>
              </w:rPr>
              <w:br/>
            </w:r>
            <w:r w:rsidRPr="007C097B">
              <w:rPr>
                <w:rFonts w:ascii="Times New Roman" w:hAnsi="Times New Roman"/>
                <w:sz w:val="24"/>
                <w:szCs w:val="24"/>
              </w:rPr>
              <w:t>2-19-26</w:t>
            </w:r>
          </w:p>
        </w:tc>
        <w:tc>
          <w:tcPr>
            <w:tcW w:w="2680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C097B">
              <w:rPr>
                <w:rFonts w:ascii="Times New Roman" w:hAnsi="Times New Roman"/>
                <w:sz w:val="24"/>
                <w:szCs w:val="24"/>
                <w:lang w:val="en-US"/>
              </w:rPr>
              <w:t>mfomin</w:t>
            </w:r>
            <w:proofErr w:type="spellEnd"/>
            <w:r w:rsidRPr="003B194E">
              <w:rPr>
                <w:rFonts w:ascii="Times New Roman" w:hAnsi="Times New Roman"/>
                <w:sz w:val="24"/>
                <w:szCs w:val="24"/>
              </w:rPr>
              <w:t>@</w:t>
            </w:r>
            <w:r w:rsidRPr="007C097B">
              <w:rPr>
                <w:rFonts w:ascii="Times New Roman" w:hAnsi="Times New Roman"/>
                <w:sz w:val="24"/>
                <w:szCs w:val="24"/>
                <w:lang w:val="en-US"/>
              </w:rPr>
              <w:t>adm-nao.ru</w:t>
            </w:r>
          </w:p>
        </w:tc>
      </w:tr>
      <w:tr w:rsidR="00EB3558" w:rsidRPr="007C097B" w:rsidTr="00EB3558">
        <w:trPr>
          <w:jc w:val="center"/>
        </w:trPr>
        <w:tc>
          <w:tcPr>
            <w:tcW w:w="2122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</w:rPr>
              <w:t>Рудаков Александр Андреевич</w:t>
            </w:r>
          </w:p>
        </w:tc>
        <w:tc>
          <w:tcPr>
            <w:tcW w:w="3270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строительства Департамента – начальник сектора строительства и содержания дороги</w:t>
            </w:r>
          </w:p>
        </w:tc>
        <w:tc>
          <w:tcPr>
            <w:tcW w:w="1273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</w:rPr>
              <w:t xml:space="preserve">(81853) </w:t>
            </w:r>
            <w:r w:rsidR="0085515C">
              <w:rPr>
                <w:rFonts w:ascii="Times New Roman" w:hAnsi="Times New Roman"/>
                <w:sz w:val="24"/>
                <w:szCs w:val="24"/>
              </w:rPr>
              <w:br/>
            </w:r>
            <w:r w:rsidRPr="007C097B">
              <w:rPr>
                <w:rFonts w:ascii="Times New Roman" w:hAnsi="Times New Roman"/>
                <w:sz w:val="24"/>
                <w:szCs w:val="24"/>
              </w:rPr>
              <w:t>2-19-26</w:t>
            </w:r>
          </w:p>
        </w:tc>
        <w:tc>
          <w:tcPr>
            <w:tcW w:w="2680" w:type="dxa"/>
            <w:vAlign w:val="center"/>
          </w:tcPr>
          <w:p w:rsidR="00EB3558" w:rsidRPr="0085515C" w:rsidRDefault="0008309F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97B">
              <w:rPr>
                <w:rFonts w:ascii="Times New Roman" w:hAnsi="Times New Roman"/>
                <w:sz w:val="24"/>
                <w:szCs w:val="24"/>
                <w:lang w:val="en-US"/>
              </w:rPr>
              <w:t>arudakov</w:t>
            </w:r>
            <w:proofErr w:type="spellEnd"/>
            <w:r w:rsidRPr="0085515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EB3558" w:rsidRPr="007C097B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="00EB3558" w:rsidRPr="0085515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EB3558" w:rsidRPr="007C097B">
              <w:rPr>
                <w:rFonts w:ascii="Times New Roman" w:hAnsi="Times New Roman"/>
                <w:sz w:val="24"/>
                <w:szCs w:val="24"/>
                <w:lang w:val="en-US"/>
              </w:rPr>
              <w:t>nao</w:t>
            </w:r>
            <w:proofErr w:type="spellEnd"/>
            <w:r w:rsidR="00EB3558" w:rsidRPr="008551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B3558" w:rsidRPr="007C09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3558" w:rsidRPr="007C097B" w:rsidTr="00EB3558">
        <w:trPr>
          <w:jc w:val="center"/>
        </w:trPr>
        <w:tc>
          <w:tcPr>
            <w:tcW w:w="2122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</w:rPr>
              <w:t>Хозяинов Степан Алексеевич</w:t>
            </w:r>
          </w:p>
        </w:tc>
        <w:tc>
          <w:tcPr>
            <w:tcW w:w="3270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</w:rPr>
              <w:t>Главный консультант сектора строительства и содержания дороги управления строительства Департамента</w:t>
            </w:r>
          </w:p>
        </w:tc>
        <w:tc>
          <w:tcPr>
            <w:tcW w:w="1273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</w:rPr>
              <w:t xml:space="preserve">(81853) </w:t>
            </w:r>
            <w:r w:rsidR="0085515C">
              <w:rPr>
                <w:rFonts w:ascii="Times New Roman" w:hAnsi="Times New Roman"/>
                <w:sz w:val="24"/>
                <w:szCs w:val="24"/>
              </w:rPr>
              <w:br/>
            </w:r>
            <w:r w:rsidRPr="007C097B">
              <w:rPr>
                <w:rFonts w:ascii="Times New Roman" w:hAnsi="Times New Roman"/>
                <w:sz w:val="24"/>
                <w:szCs w:val="24"/>
              </w:rPr>
              <w:t>2-12-09</w:t>
            </w:r>
          </w:p>
        </w:tc>
        <w:tc>
          <w:tcPr>
            <w:tcW w:w="2680" w:type="dxa"/>
            <w:vAlign w:val="center"/>
          </w:tcPr>
          <w:p w:rsidR="00EB3558" w:rsidRPr="0085515C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97B">
              <w:rPr>
                <w:rFonts w:ascii="Times New Roman" w:hAnsi="Times New Roman"/>
                <w:sz w:val="24"/>
                <w:szCs w:val="24"/>
                <w:lang w:val="en-US"/>
              </w:rPr>
              <w:t>shozyainov</w:t>
            </w:r>
            <w:proofErr w:type="spellEnd"/>
            <w:r w:rsidRPr="0085515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097B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85515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C097B">
              <w:rPr>
                <w:rFonts w:ascii="Times New Roman" w:hAnsi="Times New Roman"/>
                <w:sz w:val="24"/>
                <w:szCs w:val="24"/>
                <w:lang w:val="en-US"/>
              </w:rPr>
              <w:t>nao</w:t>
            </w:r>
            <w:proofErr w:type="spellEnd"/>
            <w:r w:rsidRPr="008551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09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3558" w:rsidRPr="007C097B" w:rsidTr="00EB3558">
        <w:trPr>
          <w:jc w:val="center"/>
        </w:trPr>
        <w:tc>
          <w:tcPr>
            <w:tcW w:w="2122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</w:rPr>
              <w:t>Зайков Андрей Сергеевич</w:t>
            </w:r>
          </w:p>
        </w:tc>
        <w:tc>
          <w:tcPr>
            <w:tcW w:w="3270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</w:rPr>
              <w:t>Ведущий консультант сектора строительства и содержания дороги управления строительства Департамента</w:t>
            </w:r>
          </w:p>
        </w:tc>
        <w:tc>
          <w:tcPr>
            <w:tcW w:w="1273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</w:rPr>
              <w:t xml:space="preserve">(81853) </w:t>
            </w:r>
            <w:r w:rsidR="0085515C">
              <w:rPr>
                <w:rFonts w:ascii="Times New Roman" w:hAnsi="Times New Roman"/>
                <w:sz w:val="24"/>
                <w:szCs w:val="24"/>
              </w:rPr>
              <w:br/>
            </w:r>
            <w:r w:rsidRPr="007C097B">
              <w:rPr>
                <w:rFonts w:ascii="Times New Roman" w:hAnsi="Times New Roman"/>
                <w:sz w:val="24"/>
                <w:szCs w:val="24"/>
              </w:rPr>
              <w:t>2-12-09</w:t>
            </w:r>
          </w:p>
        </w:tc>
        <w:tc>
          <w:tcPr>
            <w:tcW w:w="2680" w:type="dxa"/>
            <w:vAlign w:val="center"/>
          </w:tcPr>
          <w:p w:rsidR="00EB3558" w:rsidRPr="0085515C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97B">
              <w:rPr>
                <w:rFonts w:ascii="Times New Roman" w:hAnsi="Times New Roman"/>
                <w:sz w:val="24"/>
                <w:szCs w:val="24"/>
                <w:lang w:val="en-US"/>
              </w:rPr>
              <w:t>azaikov</w:t>
            </w:r>
            <w:proofErr w:type="spellEnd"/>
            <w:r w:rsidRPr="0085515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097B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85515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C097B">
              <w:rPr>
                <w:rFonts w:ascii="Times New Roman" w:hAnsi="Times New Roman"/>
                <w:sz w:val="24"/>
                <w:szCs w:val="24"/>
                <w:lang w:val="en-US"/>
              </w:rPr>
              <w:t>nao</w:t>
            </w:r>
            <w:proofErr w:type="spellEnd"/>
            <w:r w:rsidRPr="008551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C09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7694" w:rsidRPr="007C097B" w:rsidTr="00EB3558">
        <w:trPr>
          <w:jc w:val="center"/>
        </w:trPr>
        <w:tc>
          <w:tcPr>
            <w:tcW w:w="2122" w:type="dxa"/>
            <w:vAlign w:val="center"/>
          </w:tcPr>
          <w:p w:rsidR="00F17694" w:rsidRPr="007C097B" w:rsidRDefault="00F17694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vAlign w:val="center"/>
          </w:tcPr>
          <w:p w:rsidR="00F17694" w:rsidRPr="007C097B" w:rsidRDefault="00F17694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F17694" w:rsidRPr="007C097B" w:rsidRDefault="00F17694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  <w:vAlign w:val="center"/>
          </w:tcPr>
          <w:p w:rsidR="00F17694" w:rsidRPr="00F17694" w:rsidRDefault="00F17694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3558" w:rsidRPr="007C097B" w:rsidTr="00EB3558">
        <w:trPr>
          <w:jc w:val="center"/>
        </w:trPr>
        <w:tc>
          <w:tcPr>
            <w:tcW w:w="2122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</w:rPr>
              <w:t>Корзников Денис Анатольевич</w:t>
            </w:r>
          </w:p>
        </w:tc>
        <w:tc>
          <w:tcPr>
            <w:tcW w:w="3270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r w:rsidRPr="007C09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C097B">
              <w:rPr>
                <w:rFonts w:ascii="Times New Roman" w:hAnsi="Times New Roman"/>
                <w:sz w:val="24"/>
                <w:szCs w:val="24"/>
              </w:rPr>
              <w:t xml:space="preserve"> категории сектора строительства и содержания дороги управления строительства Департамента</w:t>
            </w:r>
          </w:p>
        </w:tc>
        <w:tc>
          <w:tcPr>
            <w:tcW w:w="1273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</w:rPr>
              <w:t xml:space="preserve">(81853) </w:t>
            </w:r>
            <w:r w:rsidR="0085515C">
              <w:rPr>
                <w:rFonts w:ascii="Times New Roman" w:hAnsi="Times New Roman"/>
                <w:sz w:val="24"/>
                <w:szCs w:val="24"/>
              </w:rPr>
              <w:br/>
            </w:r>
            <w:r w:rsidRPr="007C097B">
              <w:rPr>
                <w:rFonts w:ascii="Times New Roman" w:hAnsi="Times New Roman"/>
                <w:sz w:val="24"/>
                <w:szCs w:val="24"/>
              </w:rPr>
              <w:t>2-12-09</w:t>
            </w:r>
          </w:p>
        </w:tc>
        <w:tc>
          <w:tcPr>
            <w:tcW w:w="2680" w:type="dxa"/>
            <w:vAlign w:val="center"/>
          </w:tcPr>
          <w:p w:rsidR="00EB3558" w:rsidRPr="0085515C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97B">
              <w:rPr>
                <w:rFonts w:ascii="Times New Roman" w:hAnsi="Times New Roman"/>
                <w:sz w:val="24"/>
                <w:szCs w:val="24"/>
                <w:lang w:val="en-US"/>
              </w:rPr>
              <w:t>dkorznikov</w:t>
            </w:r>
            <w:proofErr w:type="spellEnd"/>
            <w:r w:rsidRPr="0085515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C097B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85515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C097B">
              <w:rPr>
                <w:rFonts w:ascii="Times New Roman" w:hAnsi="Times New Roman"/>
                <w:sz w:val="24"/>
                <w:szCs w:val="24"/>
                <w:lang w:val="en-US"/>
              </w:rPr>
              <w:t>nao</w:t>
            </w:r>
            <w:proofErr w:type="spellEnd"/>
          </w:p>
        </w:tc>
      </w:tr>
      <w:tr w:rsidR="00EB3558" w:rsidRPr="007C097B" w:rsidTr="00EB3558">
        <w:trPr>
          <w:jc w:val="center"/>
        </w:trPr>
        <w:tc>
          <w:tcPr>
            <w:tcW w:w="2122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</w:rPr>
              <w:t>Бадрутдинова Евгения Александровна</w:t>
            </w:r>
          </w:p>
        </w:tc>
        <w:tc>
          <w:tcPr>
            <w:tcW w:w="3270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</w:rPr>
              <w:t>Инженер сектора строительства и содержания дороги управления строительства Департамента</w:t>
            </w:r>
          </w:p>
        </w:tc>
        <w:tc>
          <w:tcPr>
            <w:tcW w:w="1273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</w:rPr>
              <w:t xml:space="preserve">(81853) </w:t>
            </w:r>
            <w:r w:rsidR="0085515C">
              <w:rPr>
                <w:rFonts w:ascii="Times New Roman" w:hAnsi="Times New Roman"/>
                <w:sz w:val="24"/>
                <w:szCs w:val="24"/>
              </w:rPr>
              <w:br/>
            </w:r>
            <w:r w:rsidRPr="007C097B">
              <w:rPr>
                <w:rFonts w:ascii="Times New Roman" w:hAnsi="Times New Roman"/>
                <w:sz w:val="24"/>
                <w:szCs w:val="24"/>
              </w:rPr>
              <w:t>2-12-09</w:t>
            </w:r>
          </w:p>
        </w:tc>
        <w:tc>
          <w:tcPr>
            <w:tcW w:w="2680" w:type="dxa"/>
            <w:vAlign w:val="center"/>
          </w:tcPr>
          <w:p w:rsidR="00EB3558" w:rsidRPr="007C097B" w:rsidRDefault="00EB3558" w:rsidP="00EB3558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97B">
              <w:rPr>
                <w:rFonts w:ascii="Times New Roman" w:hAnsi="Times New Roman"/>
                <w:sz w:val="24"/>
                <w:szCs w:val="24"/>
              </w:rPr>
              <w:t>ebadrutdinova@adm-nao.ru</w:t>
            </w:r>
          </w:p>
        </w:tc>
      </w:tr>
    </w:tbl>
    <w:p w:rsidR="00EB3558" w:rsidRDefault="00EB3558" w:rsidP="0088501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020D" w:rsidRPr="003B194E" w:rsidRDefault="00A92A9C" w:rsidP="009C020D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94E">
        <w:rPr>
          <w:rFonts w:ascii="Times New Roman" w:hAnsi="Times New Roman"/>
          <w:b/>
          <w:sz w:val="28"/>
          <w:szCs w:val="28"/>
        </w:rPr>
        <w:t xml:space="preserve">Раздел </w:t>
      </w:r>
      <w:r w:rsidR="009C020D" w:rsidRPr="003B194E">
        <w:rPr>
          <w:rFonts w:ascii="Times New Roman" w:hAnsi="Times New Roman"/>
          <w:b/>
          <w:sz w:val="28"/>
          <w:szCs w:val="28"/>
          <w:lang w:val="en-US"/>
        </w:rPr>
        <w:t>V</w:t>
      </w:r>
      <w:r w:rsidR="00D8724B" w:rsidRPr="003B194E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A92A9C" w:rsidRPr="003B194E" w:rsidRDefault="00A92A9C" w:rsidP="009C020D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94E">
        <w:rPr>
          <w:rFonts w:ascii="Times New Roman" w:hAnsi="Times New Roman"/>
          <w:b/>
          <w:sz w:val="28"/>
          <w:szCs w:val="28"/>
        </w:rPr>
        <w:t xml:space="preserve"> </w:t>
      </w:r>
      <w:r w:rsidR="00767718" w:rsidRPr="003B194E">
        <w:rPr>
          <w:rFonts w:ascii="Times New Roman" w:hAnsi="Times New Roman"/>
          <w:b/>
          <w:sz w:val="28"/>
          <w:szCs w:val="28"/>
        </w:rPr>
        <w:t>Оценка эффективности</w:t>
      </w:r>
      <w:r w:rsidR="00D8724B" w:rsidRPr="003B194E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767718" w:rsidRPr="003B194E" w:rsidRDefault="00767718" w:rsidP="00A92A9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718" w:rsidRPr="003B194E" w:rsidRDefault="001225D8" w:rsidP="00A92A9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94E">
        <w:rPr>
          <w:rFonts w:ascii="Times New Roman" w:hAnsi="Times New Roman"/>
          <w:sz w:val="28"/>
          <w:szCs w:val="28"/>
        </w:rPr>
        <w:t>1</w:t>
      </w:r>
      <w:r w:rsidR="00D8724B" w:rsidRPr="003B194E">
        <w:rPr>
          <w:rFonts w:ascii="Times New Roman" w:hAnsi="Times New Roman"/>
          <w:sz w:val="28"/>
          <w:szCs w:val="28"/>
        </w:rPr>
        <w:t>6</w:t>
      </w:r>
      <w:r w:rsidR="00767718" w:rsidRPr="003B194E">
        <w:rPr>
          <w:rFonts w:ascii="Times New Roman" w:hAnsi="Times New Roman"/>
          <w:sz w:val="28"/>
          <w:szCs w:val="28"/>
        </w:rPr>
        <w:t>. </w:t>
      </w:r>
      <w:r w:rsidR="003C72DC" w:rsidRPr="003B194E">
        <w:rPr>
          <w:rFonts w:ascii="Times New Roman" w:hAnsi="Times New Roman"/>
          <w:sz w:val="28"/>
          <w:szCs w:val="28"/>
        </w:rPr>
        <w:t>Результатом реализации Программы является предупреждение на</w:t>
      </w:r>
      <w:r w:rsidRPr="003B194E">
        <w:rPr>
          <w:rFonts w:ascii="Times New Roman" w:hAnsi="Times New Roman"/>
          <w:sz w:val="28"/>
          <w:szCs w:val="28"/>
        </w:rPr>
        <w:t xml:space="preserve">рушений обязательных требований, соблюдение которых оценивается </w:t>
      </w:r>
      <w:r w:rsidR="003B194E">
        <w:rPr>
          <w:rFonts w:ascii="Times New Roman" w:hAnsi="Times New Roman"/>
          <w:sz w:val="28"/>
          <w:szCs w:val="28"/>
        </w:rPr>
        <w:br/>
      </w:r>
      <w:r w:rsidRPr="003B194E">
        <w:rPr>
          <w:rFonts w:ascii="Times New Roman" w:hAnsi="Times New Roman"/>
          <w:sz w:val="28"/>
          <w:szCs w:val="28"/>
        </w:rPr>
        <w:t xml:space="preserve">при осуществлении регионального государственного контроля (надзора) </w:t>
      </w:r>
      <w:r w:rsidR="003B194E">
        <w:rPr>
          <w:rFonts w:ascii="Times New Roman" w:hAnsi="Times New Roman"/>
          <w:sz w:val="28"/>
          <w:szCs w:val="28"/>
        </w:rPr>
        <w:br/>
      </w:r>
      <w:r w:rsidRPr="003B194E">
        <w:rPr>
          <w:rFonts w:ascii="Times New Roman" w:hAnsi="Times New Roman"/>
          <w:sz w:val="28"/>
          <w:szCs w:val="28"/>
        </w:rPr>
        <w:t>за обеспечением сохранности автомобильных дорог общего пользования регионального и межмуниципального значения Ненецкого автономного округа.</w:t>
      </w:r>
    </w:p>
    <w:p w:rsidR="00AE3A3C" w:rsidRPr="003B194E" w:rsidRDefault="00AE3A3C" w:rsidP="00AE3A3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94E">
        <w:rPr>
          <w:rFonts w:ascii="Times New Roman" w:hAnsi="Times New Roman"/>
          <w:bCs/>
          <w:sz w:val="28"/>
          <w:szCs w:val="28"/>
        </w:rPr>
        <w:t>Эффективность Программы оценивается по показателям, указанны</w:t>
      </w:r>
      <w:r w:rsidR="001225D8" w:rsidRPr="003B194E">
        <w:rPr>
          <w:rFonts w:ascii="Times New Roman" w:hAnsi="Times New Roman"/>
          <w:bCs/>
          <w:sz w:val="28"/>
          <w:szCs w:val="28"/>
        </w:rPr>
        <w:t>м</w:t>
      </w:r>
      <w:r w:rsidRPr="003B194E">
        <w:rPr>
          <w:rFonts w:ascii="Times New Roman" w:hAnsi="Times New Roman"/>
          <w:bCs/>
          <w:sz w:val="28"/>
          <w:szCs w:val="28"/>
        </w:rPr>
        <w:t xml:space="preserve"> </w:t>
      </w:r>
      <w:r w:rsidR="003B194E">
        <w:rPr>
          <w:rFonts w:ascii="Times New Roman" w:hAnsi="Times New Roman"/>
          <w:bCs/>
          <w:sz w:val="28"/>
          <w:szCs w:val="28"/>
        </w:rPr>
        <w:br/>
      </w:r>
      <w:r w:rsidR="001225D8" w:rsidRPr="003B194E">
        <w:rPr>
          <w:rFonts w:ascii="Times New Roman" w:hAnsi="Times New Roman"/>
          <w:bCs/>
          <w:sz w:val="28"/>
          <w:szCs w:val="28"/>
        </w:rPr>
        <w:t xml:space="preserve">в </w:t>
      </w:r>
      <w:r w:rsidRPr="003B194E">
        <w:rPr>
          <w:rFonts w:ascii="Times New Roman" w:hAnsi="Times New Roman"/>
          <w:bCs/>
          <w:sz w:val="28"/>
          <w:szCs w:val="28"/>
        </w:rPr>
        <w:t>пункт</w:t>
      </w:r>
      <w:r w:rsidR="001225D8" w:rsidRPr="003B194E">
        <w:rPr>
          <w:rFonts w:ascii="Times New Roman" w:hAnsi="Times New Roman"/>
          <w:bCs/>
          <w:sz w:val="28"/>
          <w:szCs w:val="28"/>
        </w:rPr>
        <w:t>е</w:t>
      </w:r>
      <w:r w:rsidRPr="003B194E">
        <w:rPr>
          <w:rFonts w:ascii="Times New Roman" w:hAnsi="Times New Roman"/>
          <w:bCs/>
          <w:sz w:val="28"/>
          <w:szCs w:val="28"/>
        </w:rPr>
        <w:t xml:space="preserve"> 6 настоящей Программы.</w:t>
      </w:r>
    </w:p>
    <w:p w:rsidR="00D15ED2" w:rsidRPr="003B194E" w:rsidRDefault="00D15ED2" w:rsidP="00AE3A3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94E">
        <w:rPr>
          <w:rFonts w:ascii="Times New Roman" w:hAnsi="Times New Roman"/>
          <w:bCs/>
          <w:sz w:val="28"/>
          <w:szCs w:val="28"/>
        </w:rPr>
        <w:t xml:space="preserve">Программа считается </w:t>
      </w:r>
      <w:r w:rsidR="00C574D0" w:rsidRPr="003B194E">
        <w:rPr>
          <w:rFonts w:ascii="Times New Roman" w:hAnsi="Times New Roman"/>
          <w:bCs/>
          <w:sz w:val="28"/>
          <w:szCs w:val="28"/>
        </w:rPr>
        <w:t>эффективной</w:t>
      </w:r>
      <w:r w:rsidRPr="003B194E">
        <w:rPr>
          <w:rFonts w:ascii="Times New Roman" w:hAnsi="Times New Roman"/>
          <w:bCs/>
          <w:sz w:val="28"/>
          <w:szCs w:val="28"/>
        </w:rPr>
        <w:t xml:space="preserve"> в случае, если </w:t>
      </w:r>
      <w:r w:rsidR="00C574D0" w:rsidRPr="003B194E">
        <w:rPr>
          <w:rFonts w:ascii="Times New Roman" w:hAnsi="Times New Roman"/>
          <w:bCs/>
          <w:sz w:val="28"/>
          <w:szCs w:val="28"/>
        </w:rPr>
        <w:t xml:space="preserve">все мероприятия, запланированные на отчетный год, выполнены в полном объёме. </w:t>
      </w:r>
      <w:r w:rsidR="006A20B2">
        <w:rPr>
          <w:rFonts w:ascii="Times New Roman" w:hAnsi="Times New Roman"/>
          <w:bCs/>
          <w:sz w:val="28"/>
          <w:szCs w:val="28"/>
        </w:rPr>
        <w:br/>
      </w:r>
      <w:r w:rsidR="00C574D0" w:rsidRPr="003B194E">
        <w:rPr>
          <w:rFonts w:ascii="Times New Roman" w:hAnsi="Times New Roman"/>
          <w:bCs/>
          <w:sz w:val="28"/>
          <w:szCs w:val="28"/>
        </w:rPr>
        <w:t>Если реализация Программ</w:t>
      </w:r>
      <w:r w:rsidR="001225D8" w:rsidRPr="003B194E">
        <w:rPr>
          <w:rFonts w:ascii="Times New Roman" w:hAnsi="Times New Roman"/>
          <w:bCs/>
          <w:sz w:val="28"/>
          <w:szCs w:val="28"/>
        </w:rPr>
        <w:t>ы</w:t>
      </w:r>
      <w:r w:rsidR="00C574D0" w:rsidRPr="003B194E">
        <w:rPr>
          <w:rFonts w:ascii="Times New Roman" w:hAnsi="Times New Roman"/>
          <w:bCs/>
          <w:sz w:val="28"/>
          <w:szCs w:val="28"/>
        </w:rPr>
        <w:t xml:space="preserve"> не отвечает вышеуказанному критерию, уровень эффективности её реализации признается неудовлетворительным.</w:t>
      </w:r>
    </w:p>
    <w:p w:rsidR="004D31EA" w:rsidRDefault="004D31EA" w:rsidP="00AE3A3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D31EA" w:rsidRDefault="004D31EA" w:rsidP="00AE3A3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72D4F" w:rsidRDefault="004D31EA" w:rsidP="004D31EA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</w:t>
      </w:r>
    </w:p>
    <w:sectPr w:rsidR="00572D4F" w:rsidSect="00B05F50">
      <w:pgSz w:w="11906" w:h="16838"/>
      <w:pgMar w:top="1134" w:right="850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ACA" w:rsidRDefault="00B44ACA" w:rsidP="008C21BB">
      <w:pPr>
        <w:spacing w:after="0" w:line="240" w:lineRule="auto"/>
      </w:pPr>
      <w:r>
        <w:separator/>
      </w:r>
    </w:p>
  </w:endnote>
  <w:endnote w:type="continuationSeparator" w:id="0">
    <w:p w:rsidR="00B44ACA" w:rsidRDefault="00B44ACA" w:rsidP="008C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ACA" w:rsidRDefault="00B44ACA" w:rsidP="008C21BB">
      <w:pPr>
        <w:spacing w:after="0" w:line="240" w:lineRule="auto"/>
      </w:pPr>
      <w:r>
        <w:separator/>
      </w:r>
    </w:p>
  </w:footnote>
  <w:footnote w:type="continuationSeparator" w:id="0">
    <w:p w:rsidR="00B44ACA" w:rsidRDefault="00B44ACA" w:rsidP="008C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15262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67718" w:rsidRPr="003D41F8" w:rsidRDefault="00767718">
        <w:pPr>
          <w:pStyle w:val="af0"/>
          <w:jc w:val="center"/>
          <w:rPr>
            <w:rFonts w:ascii="Times New Roman" w:hAnsi="Times New Roman"/>
          </w:rPr>
        </w:pPr>
        <w:r w:rsidRPr="003D41F8">
          <w:rPr>
            <w:rFonts w:ascii="Times New Roman" w:hAnsi="Times New Roman"/>
          </w:rPr>
          <w:fldChar w:fldCharType="begin"/>
        </w:r>
        <w:r w:rsidRPr="003D41F8">
          <w:rPr>
            <w:rFonts w:ascii="Times New Roman" w:hAnsi="Times New Roman"/>
          </w:rPr>
          <w:instrText>PAGE   \* MERGEFORMAT</w:instrText>
        </w:r>
        <w:r w:rsidRPr="003D41F8">
          <w:rPr>
            <w:rFonts w:ascii="Times New Roman" w:hAnsi="Times New Roman"/>
          </w:rPr>
          <w:fldChar w:fldCharType="separate"/>
        </w:r>
        <w:r w:rsidR="00DA64D9">
          <w:rPr>
            <w:rFonts w:ascii="Times New Roman" w:hAnsi="Times New Roman"/>
            <w:noProof/>
          </w:rPr>
          <w:t>9</w:t>
        </w:r>
        <w:r w:rsidRPr="003D41F8">
          <w:rPr>
            <w:rFonts w:ascii="Times New Roman" w:hAnsi="Times New Roman"/>
          </w:rPr>
          <w:fldChar w:fldCharType="end"/>
        </w:r>
      </w:p>
    </w:sdtContent>
  </w:sdt>
  <w:p w:rsidR="00C42330" w:rsidRDefault="00C4233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39A5980"/>
    <w:multiLevelType w:val="multilevel"/>
    <w:tmpl w:val="ADB20D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2DD6F17"/>
    <w:multiLevelType w:val="hybridMultilevel"/>
    <w:tmpl w:val="4DDC82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833FA9"/>
    <w:multiLevelType w:val="multilevel"/>
    <w:tmpl w:val="D7B0FC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3F84A63"/>
    <w:multiLevelType w:val="multilevel"/>
    <w:tmpl w:val="DF14A5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1A073A54"/>
    <w:multiLevelType w:val="multilevel"/>
    <w:tmpl w:val="C7C098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277C6A6F"/>
    <w:multiLevelType w:val="multilevel"/>
    <w:tmpl w:val="C8DE61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 w15:restartNumberingAfterBreak="0">
    <w:nsid w:val="27A3413A"/>
    <w:multiLevelType w:val="multilevel"/>
    <w:tmpl w:val="D15C5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CA871DB"/>
    <w:multiLevelType w:val="multilevel"/>
    <w:tmpl w:val="79C0171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3" w15:restartNumberingAfterBreak="0">
    <w:nsid w:val="3B612DFA"/>
    <w:multiLevelType w:val="hybridMultilevel"/>
    <w:tmpl w:val="E19A5BFC"/>
    <w:lvl w:ilvl="0" w:tplc="B126790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E5F14DC"/>
    <w:multiLevelType w:val="multilevel"/>
    <w:tmpl w:val="E3CA62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0BA73CF"/>
    <w:multiLevelType w:val="hybridMultilevel"/>
    <w:tmpl w:val="5A7A56DE"/>
    <w:lvl w:ilvl="0" w:tplc="0464BC8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1384AF2"/>
    <w:multiLevelType w:val="hybridMultilevel"/>
    <w:tmpl w:val="5C6E4172"/>
    <w:lvl w:ilvl="0" w:tplc="5F606BAE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 w15:restartNumberingAfterBreak="0">
    <w:nsid w:val="5E65069C"/>
    <w:multiLevelType w:val="multilevel"/>
    <w:tmpl w:val="A7D636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06B2983"/>
    <w:multiLevelType w:val="hybridMultilevel"/>
    <w:tmpl w:val="6CEE6EC6"/>
    <w:lvl w:ilvl="0" w:tplc="57E4494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69787892"/>
    <w:multiLevelType w:val="hybridMultilevel"/>
    <w:tmpl w:val="D7D48DB0"/>
    <w:lvl w:ilvl="0" w:tplc="0B6EB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0441FE"/>
    <w:multiLevelType w:val="hybridMultilevel"/>
    <w:tmpl w:val="DAC68A30"/>
    <w:lvl w:ilvl="0" w:tplc="6528047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3902AE"/>
    <w:multiLevelType w:val="hybridMultilevel"/>
    <w:tmpl w:val="01C41200"/>
    <w:lvl w:ilvl="0" w:tplc="CB36596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1"/>
  </w:num>
  <w:num w:numId="5">
    <w:abstractNumId w:val="14"/>
  </w:num>
  <w:num w:numId="6">
    <w:abstractNumId w:val="10"/>
  </w:num>
  <w:num w:numId="7">
    <w:abstractNumId w:val="7"/>
  </w:num>
  <w:num w:numId="8">
    <w:abstractNumId w:val="9"/>
  </w:num>
  <w:num w:numId="9">
    <w:abstractNumId w:val="12"/>
  </w:num>
  <w:num w:numId="10">
    <w:abstractNumId w:val="15"/>
  </w:num>
  <w:num w:numId="11">
    <w:abstractNumId w:val="21"/>
  </w:num>
  <w:num w:numId="12">
    <w:abstractNumId w:val="13"/>
  </w:num>
  <w:num w:numId="13">
    <w:abstractNumId w:val="6"/>
  </w:num>
  <w:num w:numId="14">
    <w:abstractNumId w:val="18"/>
  </w:num>
  <w:num w:numId="15">
    <w:abstractNumId w:val="16"/>
  </w:num>
  <w:num w:numId="16">
    <w:abstractNumId w:val="19"/>
  </w:num>
  <w:num w:numId="1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E1"/>
    <w:rsid w:val="00001A15"/>
    <w:rsid w:val="00003BB1"/>
    <w:rsid w:val="00006251"/>
    <w:rsid w:val="00006AC2"/>
    <w:rsid w:val="00007BF3"/>
    <w:rsid w:val="00015DD2"/>
    <w:rsid w:val="00015EA1"/>
    <w:rsid w:val="00016E10"/>
    <w:rsid w:val="000204AB"/>
    <w:rsid w:val="00022417"/>
    <w:rsid w:val="00026685"/>
    <w:rsid w:val="00026987"/>
    <w:rsid w:val="00027171"/>
    <w:rsid w:val="00033428"/>
    <w:rsid w:val="00033CCB"/>
    <w:rsid w:val="00036D7A"/>
    <w:rsid w:val="0004147A"/>
    <w:rsid w:val="00042179"/>
    <w:rsid w:val="00045D9C"/>
    <w:rsid w:val="00046D0C"/>
    <w:rsid w:val="00047739"/>
    <w:rsid w:val="00050E51"/>
    <w:rsid w:val="0005293C"/>
    <w:rsid w:val="000558B2"/>
    <w:rsid w:val="000570B1"/>
    <w:rsid w:val="000571F5"/>
    <w:rsid w:val="000572D9"/>
    <w:rsid w:val="00057554"/>
    <w:rsid w:val="000579F3"/>
    <w:rsid w:val="000609C4"/>
    <w:rsid w:val="00060A01"/>
    <w:rsid w:val="0006332F"/>
    <w:rsid w:val="0006428E"/>
    <w:rsid w:val="00072586"/>
    <w:rsid w:val="000734FB"/>
    <w:rsid w:val="00073728"/>
    <w:rsid w:val="0007454E"/>
    <w:rsid w:val="00076C6B"/>
    <w:rsid w:val="00081098"/>
    <w:rsid w:val="00081787"/>
    <w:rsid w:val="00081871"/>
    <w:rsid w:val="0008309F"/>
    <w:rsid w:val="00085D6F"/>
    <w:rsid w:val="00087416"/>
    <w:rsid w:val="00093716"/>
    <w:rsid w:val="000937B3"/>
    <w:rsid w:val="00093F01"/>
    <w:rsid w:val="000944E9"/>
    <w:rsid w:val="00095850"/>
    <w:rsid w:val="000A1428"/>
    <w:rsid w:val="000A20EC"/>
    <w:rsid w:val="000A3EA4"/>
    <w:rsid w:val="000A6503"/>
    <w:rsid w:val="000A6B19"/>
    <w:rsid w:val="000A6C16"/>
    <w:rsid w:val="000B026E"/>
    <w:rsid w:val="000B0B0A"/>
    <w:rsid w:val="000B2C57"/>
    <w:rsid w:val="000B595A"/>
    <w:rsid w:val="000B6496"/>
    <w:rsid w:val="000B6709"/>
    <w:rsid w:val="000B6FCA"/>
    <w:rsid w:val="000C0ECF"/>
    <w:rsid w:val="000C709E"/>
    <w:rsid w:val="000D0DF9"/>
    <w:rsid w:val="000D14F1"/>
    <w:rsid w:val="000D4C0A"/>
    <w:rsid w:val="000D5953"/>
    <w:rsid w:val="000E2076"/>
    <w:rsid w:val="000E7B81"/>
    <w:rsid w:val="000F1E38"/>
    <w:rsid w:val="000F478D"/>
    <w:rsid w:val="000F68E1"/>
    <w:rsid w:val="000F6B7C"/>
    <w:rsid w:val="00103C41"/>
    <w:rsid w:val="001049EF"/>
    <w:rsid w:val="001063DB"/>
    <w:rsid w:val="00107182"/>
    <w:rsid w:val="0011123E"/>
    <w:rsid w:val="001128D0"/>
    <w:rsid w:val="00113EE0"/>
    <w:rsid w:val="00116A23"/>
    <w:rsid w:val="0012189A"/>
    <w:rsid w:val="001225D8"/>
    <w:rsid w:val="001260FB"/>
    <w:rsid w:val="0012738C"/>
    <w:rsid w:val="0014045E"/>
    <w:rsid w:val="0014099A"/>
    <w:rsid w:val="00141D43"/>
    <w:rsid w:val="001427B0"/>
    <w:rsid w:val="001432B1"/>
    <w:rsid w:val="001448DA"/>
    <w:rsid w:val="00145879"/>
    <w:rsid w:val="00145CC8"/>
    <w:rsid w:val="00146BD8"/>
    <w:rsid w:val="001479E9"/>
    <w:rsid w:val="0015103F"/>
    <w:rsid w:val="0015253F"/>
    <w:rsid w:val="00153FF8"/>
    <w:rsid w:val="00154187"/>
    <w:rsid w:val="001563DD"/>
    <w:rsid w:val="00161FAC"/>
    <w:rsid w:val="0016631B"/>
    <w:rsid w:val="00167C8D"/>
    <w:rsid w:val="00170026"/>
    <w:rsid w:val="00171AF3"/>
    <w:rsid w:val="00172207"/>
    <w:rsid w:val="00172827"/>
    <w:rsid w:val="00173057"/>
    <w:rsid w:val="0017528E"/>
    <w:rsid w:val="00182A17"/>
    <w:rsid w:val="00183753"/>
    <w:rsid w:val="001863B1"/>
    <w:rsid w:val="001903F2"/>
    <w:rsid w:val="00192543"/>
    <w:rsid w:val="001935C1"/>
    <w:rsid w:val="00195A87"/>
    <w:rsid w:val="001A3DD2"/>
    <w:rsid w:val="001A4867"/>
    <w:rsid w:val="001A58A0"/>
    <w:rsid w:val="001A67AE"/>
    <w:rsid w:val="001B2E38"/>
    <w:rsid w:val="001B33DE"/>
    <w:rsid w:val="001B67DD"/>
    <w:rsid w:val="001B7542"/>
    <w:rsid w:val="001C0E0D"/>
    <w:rsid w:val="001C14F6"/>
    <w:rsid w:val="001C3125"/>
    <w:rsid w:val="001C357B"/>
    <w:rsid w:val="001C38B3"/>
    <w:rsid w:val="001C4725"/>
    <w:rsid w:val="001C7A70"/>
    <w:rsid w:val="001D08F0"/>
    <w:rsid w:val="001D232B"/>
    <w:rsid w:val="001D4DD4"/>
    <w:rsid w:val="001D5FCC"/>
    <w:rsid w:val="001E0D44"/>
    <w:rsid w:val="001E1E72"/>
    <w:rsid w:val="001E2694"/>
    <w:rsid w:val="001E3200"/>
    <w:rsid w:val="001E391C"/>
    <w:rsid w:val="001E3D0E"/>
    <w:rsid w:val="001E4338"/>
    <w:rsid w:val="001E4BFD"/>
    <w:rsid w:val="001E63A1"/>
    <w:rsid w:val="001F0F73"/>
    <w:rsid w:val="001F1C94"/>
    <w:rsid w:val="001F2A56"/>
    <w:rsid w:val="001F3017"/>
    <w:rsid w:val="001F3FAE"/>
    <w:rsid w:val="00203E32"/>
    <w:rsid w:val="0020501F"/>
    <w:rsid w:val="00211B6E"/>
    <w:rsid w:val="00211E7D"/>
    <w:rsid w:val="002143AA"/>
    <w:rsid w:val="002179A0"/>
    <w:rsid w:val="0022336B"/>
    <w:rsid w:val="00224878"/>
    <w:rsid w:val="00227449"/>
    <w:rsid w:val="00227FCE"/>
    <w:rsid w:val="00230649"/>
    <w:rsid w:val="002307DF"/>
    <w:rsid w:val="002324EE"/>
    <w:rsid w:val="00233763"/>
    <w:rsid w:val="002341F9"/>
    <w:rsid w:val="00240D47"/>
    <w:rsid w:val="00241C55"/>
    <w:rsid w:val="0024221F"/>
    <w:rsid w:val="0024305A"/>
    <w:rsid w:val="00243DE2"/>
    <w:rsid w:val="00245E33"/>
    <w:rsid w:val="00250580"/>
    <w:rsid w:val="00250D9E"/>
    <w:rsid w:val="00251AC1"/>
    <w:rsid w:val="00252FF2"/>
    <w:rsid w:val="00255659"/>
    <w:rsid w:val="00255969"/>
    <w:rsid w:val="002559CA"/>
    <w:rsid w:val="00260EB9"/>
    <w:rsid w:val="0026140A"/>
    <w:rsid w:val="00261D50"/>
    <w:rsid w:val="002633FA"/>
    <w:rsid w:val="00271670"/>
    <w:rsid w:val="0027340D"/>
    <w:rsid w:val="0027432B"/>
    <w:rsid w:val="002747B3"/>
    <w:rsid w:val="00275267"/>
    <w:rsid w:val="002760B8"/>
    <w:rsid w:val="00277B42"/>
    <w:rsid w:val="00280CEE"/>
    <w:rsid w:val="00284A98"/>
    <w:rsid w:val="00290CA3"/>
    <w:rsid w:val="00292BDB"/>
    <w:rsid w:val="0029509D"/>
    <w:rsid w:val="00295E73"/>
    <w:rsid w:val="002969B8"/>
    <w:rsid w:val="002969D1"/>
    <w:rsid w:val="002A0785"/>
    <w:rsid w:val="002A42BF"/>
    <w:rsid w:val="002A4ECD"/>
    <w:rsid w:val="002A7F51"/>
    <w:rsid w:val="002B427A"/>
    <w:rsid w:val="002C04C4"/>
    <w:rsid w:val="002C0A4C"/>
    <w:rsid w:val="002C2477"/>
    <w:rsid w:val="002C2C40"/>
    <w:rsid w:val="002C4E0F"/>
    <w:rsid w:val="002C7D20"/>
    <w:rsid w:val="002D3B18"/>
    <w:rsid w:val="002D5E94"/>
    <w:rsid w:val="002D6CA0"/>
    <w:rsid w:val="002E1664"/>
    <w:rsid w:val="002E4AA8"/>
    <w:rsid w:val="002E6A5B"/>
    <w:rsid w:val="002E6A5D"/>
    <w:rsid w:val="002F0419"/>
    <w:rsid w:val="002F281D"/>
    <w:rsid w:val="002F6EFA"/>
    <w:rsid w:val="00301822"/>
    <w:rsid w:val="00301875"/>
    <w:rsid w:val="00302C1D"/>
    <w:rsid w:val="003038D1"/>
    <w:rsid w:val="00307F6B"/>
    <w:rsid w:val="003109F2"/>
    <w:rsid w:val="00310FF8"/>
    <w:rsid w:val="00311996"/>
    <w:rsid w:val="00315A72"/>
    <w:rsid w:val="00317E67"/>
    <w:rsid w:val="003215CC"/>
    <w:rsid w:val="003221C0"/>
    <w:rsid w:val="00322414"/>
    <w:rsid w:val="0032322F"/>
    <w:rsid w:val="00330D63"/>
    <w:rsid w:val="003334F2"/>
    <w:rsid w:val="0033359D"/>
    <w:rsid w:val="003344EC"/>
    <w:rsid w:val="0033639B"/>
    <w:rsid w:val="0035027C"/>
    <w:rsid w:val="00356577"/>
    <w:rsid w:val="003570AA"/>
    <w:rsid w:val="00360CCC"/>
    <w:rsid w:val="00370E77"/>
    <w:rsid w:val="00375098"/>
    <w:rsid w:val="003808DF"/>
    <w:rsid w:val="003813A8"/>
    <w:rsid w:val="00381814"/>
    <w:rsid w:val="003838E2"/>
    <w:rsid w:val="00391532"/>
    <w:rsid w:val="00393178"/>
    <w:rsid w:val="00393898"/>
    <w:rsid w:val="00393D97"/>
    <w:rsid w:val="00394118"/>
    <w:rsid w:val="003A00F5"/>
    <w:rsid w:val="003A10AB"/>
    <w:rsid w:val="003A414E"/>
    <w:rsid w:val="003B033F"/>
    <w:rsid w:val="003B10C0"/>
    <w:rsid w:val="003B194E"/>
    <w:rsid w:val="003B1CAC"/>
    <w:rsid w:val="003B66CF"/>
    <w:rsid w:val="003C0812"/>
    <w:rsid w:val="003C14B2"/>
    <w:rsid w:val="003C286B"/>
    <w:rsid w:val="003C3C99"/>
    <w:rsid w:val="003C3F88"/>
    <w:rsid w:val="003C6866"/>
    <w:rsid w:val="003C72DC"/>
    <w:rsid w:val="003C7546"/>
    <w:rsid w:val="003D0606"/>
    <w:rsid w:val="003D06B5"/>
    <w:rsid w:val="003D41F8"/>
    <w:rsid w:val="003D5B4E"/>
    <w:rsid w:val="003D66A6"/>
    <w:rsid w:val="003D73E4"/>
    <w:rsid w:val="003E3B74"/>
    <w:rsid w:val="003E5E4D"/>
    <w:rsid w:val="003E7BB4"/>
    <w:rsid w:val="003F45EB"/>
    <w:rsid w:val="003F5C05"/>
    <w:rsid w:val="003F5D27"/>
    <w:rsid w:val="0041311B"/>
    <w:rsid w:val="00413735"/>
    <w:rsid w:val="00413D0F"/>
    <w:rsid w:val="0041417F"/>
    <w:rsid w:val="004145D4"/>
    <w:rsid w:val="00414602"/>
    <w:rsid w:val="004203E3"/>
    <w:rsid w:val="0043188D"/>
    <w:rsid w:val="00432200"/>
    <w:rsid w:val="00433B22"/>
    <w:rsid w:val="00435290"/>
    <w:rsid w:val="004365B3"/>
    <w:rsid w:val="00436A5F"/>
    <w:rsid w:val="00441293"/>
    <w:rsid w:val="0044147C"/>
    <w:rsid w:val="00441A97"/>
    <w:rsid w:val="00442786"/>
    <w:rsid w:val="00442DAA"/>
    <w:rsid w:val="00445256"/>
    <w:rsid w:val="00445D2F"/>
    <w:rsid w:val="004472D7"/>
    <w:rsid w:val="0044747C"/>
    <w:rsid w:val="004517A5"/>
    <w:rsid w:val="00452F96"/>
    <w:rsid w:val="00454ECB"/>
    <w:rsid w:val="0045662A"/>
    <w:rsid w:val="00457094"/>
    <w:rsid w:val="0046211D"/>
    <w:rsid w:val="00467CE0"/>
    <w:rsid w:val="00471871"/>
    <w:rsid w:val="00480332"/>
    <w:rsid w:val="00485C4F"/>
    <w:rsid w:val="004917BF"/>
    <w:rsid w:val="00491C87"/>
    <w:rsid w:val="00496B32"/>
    <w:rsid w:val="004977EC"/>
    <w:rsid w:val="004A1911"/>
    <w:rsid w:val="004A3D24"/>
    <w:rsid w:val="004A5AF5"/>
    <w:rsid w:val="004B2EF9"/>
    <w:rsid w:val="004B3E38"/>
    <w:rsid w:val="004B710F"/>
    <w:rsid w:val="004C0CAC"/>
    <w:rsid w:val="004C1956"/>
    <w:rsid w:val="004C2979"/>
    <w:rsid w:val="004D0665"/>
    <w:rsid w:val="004D0FF6"/>
    <w:rsid w:val="004D2154"/>
    <w:rsid w:val="004D31EA"/>
    <w:rsid w:val="004D3C94"/>
    <w:rsid w:val="004D5480"/>
    <w:rsid w:val="004E1A0C"/>
    <w:rsid w:val="004E3E0C"/>
    <w:rsid w:val="004E48C0"/>
    <w:rsid w:val="004E7449"/>
    <w:rsid w:val="004F0072"/>
    <w:rsid w:val="004F0BC6"/>
    <w:rsid w:val="004F0FAF"/>
    <w:rsid w:val="004F1D91"/>
    <w:rsid w:val="004F3391"/>
    <w:rsid w:val="004F6714"/>
    <w:rsid w:val="00500A2B"/>
    <w:rsid w:val="00501301"/>
    <w:rsid w:val="00503510"/>
    <w:rsid w:val="00503C9D"/>
    <w:rsid w:val="0050413D"/>
    <w:rsid w:val="00504425"/>
    <w:rsid w:val="00504709"/>
    <w:rsid w:val="00505D8A"/>
    <w:rsid w:val="00506F32"/>
    <w:rsid w:val="005107AF"/>
    <w:rsid w:val="00511B25"/>
    <w:rsid w:val="0051204B"/>
    <w:rsid w:val="00514B9F"/>
    <w:rsid w:val="00522139"/>
    <w:rsid w:val="00523D8C"/>
    <w:rsid w:val="00525411"/>
    <w:rsid w:val="00530DB6"/>
    <w:rsid w:val="00534756"/>
    <w:rsid w:val="00535711"/>
    <w:rsid w:val="00536FD1"/>
    <w:rsid w:val="00546B57"/>
    <w:rsid w:val="00550C21"/>
    <w:rsid w:val="00552ACB"/>
    <w:rsid w:val="00553330"/>
    <w:rsid w:val="00553E5D"/>
    <w:rsid w:val="0055742B"/>
    <w:rsid w:val="00560A72"/>
    <w:rsid w:val="00560BF6"/>
    <w:rsid w:val="00562E4A"/>
    <w:rsid w:val="00563695"/>
    <w:rsid w:val="00572D4F"/>
    <w:rsid w:val="00580454"/>
    <w:rsid w:val="00581FB4"/>
    <w:rsid w:val="0058321A"/>
    <w:rsid w:val="005832C5"/>
    <w:rsid w:val="00583B9D"/>
    <w:rsid w:val="00594D56"/>
    <w:rsid w:val="00595A7B"/>
    <w:rsid w:val="005977DB"/>
    <w:rsid w:val="0059792B"/>
    <w:rsid w:val="005A09BD"/>
    <w:rsid w:val="005A11C6"/>
    <w:rsid w:val="005A3226"/>
    <w:rsid w:val="005A3A48"/>
    <w:rsid w:val="005A68B6"/>
    <w:rsid w:val="005B2357"/>
    <w:rsid w:val="005B73EB"/>
    <w:rsid w:val="005B7665"/>
    <w:rsid w:val="005C2335"/>
    <w:rsid w:val="005C31EB"/>
    <w:rsid w:val="005C4EF4"/>
    <w:rsid w:val="005C6280"/>
    <w:rsid w:val="005C6D77"/>
    <w:rsid w:val="005D0AEC"/>
    <w:rsid w:val="005D4AA2"/>
    <w:rsid w:val="005D70C1"/>
    <w:rsid w:val="005E0FFF"/>
    <w:rsid w:val="005E134E"/>
    <w:rsid w:val="005E2343"/>
    <w:rsid w:val="005E343A"/>
    <w:rsid w:val="005E38E8"/>
    <w:rsid w:val="005E4174"/>
    <w:rsid w:val="005E4A06"/>
    <w:rsid w:val="005E5D7E"/>
    <w:rsid w:val="005E6828"/>
    <w:rsid w:val="005E7535"/>
    <w:rsid w:val="005F36AC"/>
    <w:rsid w:val="005F571E"/>
    <w:rsid w:val="005F6A62"/>
    <w:rsid w:val="005F76B8"/>
    <w:rsid w:val="0060314B"/>
    <w:rsid w:val="00603C39"/>
    <w:rsid w:val="006061F6"/>
    <w:rsid w:val="00606F53"/>
    <w:rsid w:val="00611472"/>
    <w:rsid w:val="006118B9"/>
    <w:rsid w:val="006170CD"/>
    <w:rsid w:val="006205EB"/>
    <w:rsid w:val="006238FF"/>
    <w:rsid w:val="00624977"/>
    <w:rsid w:val="00625B06"/>
    <w:rsid w:val="006303F9"/>
    <w:rsid w:val="0063291D"/>
    <w:rsid w:val="0063344F"/>
    <w:rsid w:val="006402E0"/>
    <w:rsid w:val="00641C0D"/>
    <w:rsid w:val="0065088F"/>
    <w:rsid w:val="00656DEC"/>
    <w:rsid w:val="00657ACA"/>
    <w:rsid w:val="00661DE7"/>
    <w:rsid w:val="006621C1"/>
    <w:rsid w:val="00667F3F"/>
    <w:rsid w:val="00671B26"/>
    <w:rsid w:val="006744DF"/>
    <w:rsid w:val="00674B83"/>
    <w:rsid w:val="0067700F"/>
    <w:rsid w:val="006808F1"/>
    <w:rsid w:val="00680946"/>
    <w:rsid w:val="00680C8A"/>
    <w:rsid w:val="00680D82"/>
    <w:rsid w:val="00681F34"/>
    <w:rsid w:val="006821FA"/>
    <w:rsid w:val="00684422"/>
    <w:rsid w:val="00685C40"/>
    <w:rsid w:val="00690227"/>
    <w:rsid w:val="006905C6"/>
    <w:rsid w:val="00690D3E"/>
    <w:rsid w:val="00692852"/>
    <w:rsid w:val="00692E3F"/>
    <w:rsid w:val="0069331E"/>
    <w:rsid w:val="006A0FA2"/>
    <w:rsid w:val="006A1412"/>
    <w:rsid w:val="006A20B2"/>
    <w:rsid w:val="006A450B"/>
    <w:rsid w:val="006A46E1"/>
    <w:rsid w:val="006B2D6C"/>
    <w:rsid w:val="006B577D"/>
    <w:rsid w:val="006B7B07"/>
    <w:rsid w:val="006C1020"/>
    <w:rsid w:val="006C1DAC"/>
    <w:rsid w:val="006C229A"/>
    <w:rsid w:val="006C27BA"/>
    <w:rsid w:val="006C5419"/>
    <w:rsid w:val="006C581B"/>
    <w:rsid w:val="006C5954"/>
    <w:rsid w:val="006C5C14"/>
    <w:rsid w:val="006D0AA4"/>
    <w:rsid w:val="006D0E3D"/>
    <w:rsid w:val="006D71FA"/>
    <w:rsid w:val="006D7261"/>
    <w:rsid w:val="006E107F"/>
    <w:rsid w:val="006E1E60"/>
    <w:rsid w:val="006E2374"/>
    <w:rsid w:val="006E5A35"/>
    <w:rsid w:val="006E6970"/>
    <w:rsid w:val="00702DEA"/>
    <w:rsid w:val="007155B9"/>
    <w:rsid w:val="00717A13"/>
    <w:rsid w:val="00721B03"/>
    <w:rsid w:val="00723D4B"/>
    <w:rsid w:val="00726497"/>
    <w:rsid w:val="0072735B"/>
    <w:rsid w:val="00737AB0"/>
    <w:rsid w:val="00737B9E"/>
    <w:rsid w:val="00741387"/>
    <w:rsid w:val="00741D63"/>
    <w:rsid w:val="00742CF3"/>
    <w:rsid w:val="007438BF"/>
    <w:rsid w:val="00743EFD"/>
    <w:rsid w:val="00745E4F"/>
    <w:rsid w:val="0075097A"/>
    <w:rsid w:val="00751218"/>
    <w:rsid w:val="007528C4"/>
    <w:rsid w:val="00752C6E"/>
    <w:rsid w:val="00755646"/>
    <w:rsid w:val="00756383"/>
    <w:rsid w:val="00760650"/>
    <w:rsid w:val="00765540"/>
    <w:rsid w:val="00767718"/>
    <w:rsid w:val="007701CA"/>
    <w:rsid w:val="0077020B"/>
    <w:rsid w:val="007711E3"/>
    <w:rsid w:val="0077269B"/>
    <w:rsid w:val="00784698"/>
    <w:rsid w:val="00785F59"/>
    <w:rsid w:val="007927EB"/>
    <w:rsid w:val="00793533"/>
    <w:rsid w:val="00794604"/>
    <w:rsid w:val="00797DE6"/>
    <w:rsid w:val="007A5247"/>
    <w:rsid w:val="007A578B"/>
    <w:rsid w:val="007A668B"/>
    <w:rsid w:val="007A70C3"/>
    <w:rsid w:val="007A7233"/>
    <w:rsid w:val="007A76E9"/>
    <w:rsid w:val="007B04CD"/>
    <w:rsid w:val="007B15BD"/>
    <w:rsid w:val="007B1DBE"/>
    <w:rsid w:val="007B1E3C"/>
    <w:rsid w:val="007B234B"/>
    <w:rsid w:val="007B27D3"/>
    <w:rsid w:val="007B2BC0"/>
    <w:rsid w:val="007B3D39"/>
    <w:rsid w:val="007B7110"/>
    <w:rsid w:val="007B7F72"/>
    <w:rsid w:val="007C097B"/>
    <w:rsid w:val="007C1583"/>
    <w:rsid w:val="007C1CBD"/>
    <w:rsid w:val="007C33BD"/>
    <w:rsid w:val="007C49D6"/>
    <w:rsid w:val="007D00AE"/>
    <w:rsid w:val="007D0FB8"/>
    <w:rsid w:val="007D1A50"/>
    <w:rsid w:val="007D43EB"/>
    <w:rsid w:val="007D5A5C"/>
    <w:rsid w:val="007D7574"/>
    <w:rsid w:val="007E0A27"/>
    <w:rsid w:val="007E20F7"/>
    <w:rsid w:val="007E2ABE"/>
    <w:rsid w:val="007E400B"/>
    <w:rsid w:val="007E6074"/>
    <w:rsid w:val="007F0F85"/>
    <w:rsid w:val="007F2C9B"/>
    <w:rsid w:val="007F44C6"/>
    <w:rsid w:val="007F62C2"/>
    <w:rsid w:val="008021B1"/>
    <w:rsid w:val="0080672A"/>
    <w:rsid w:val="008121BA"/>
    <w:rsid w:val="00815E16"/>
    <w:rsid w:val="00823D52"/>
    <w:rsid w:val="00825214"/>
    <w:rsid w:val="0082521E"/>
    <w:rsid w:val="00826DCD"/>
    <w:rsid w:val="00833CA1"/>
    <w:rsid w:val="008379E9"/>
    <w:rsid w:val="0084059D"/>
    <w:rsid w:val="00844DFD"/>
    <w:rsid w:val="00845A85"/>
    <w:rsid w:val="00851303"/>
    <w:rsid w:val="00851526"/>
    <w:rsid w:val="00851CF8"/>
    <w:rsid w:val="00854DA5"/>
    <w:rsid w:val="0085515C"/>
    <w:rsid w:val="008555FC"/>
    <w:rsid w:val="00856E08"/>
    <w:rsid w:val="008577F4"/>
    <w:rsid w:val="00861FDA"/>
    <w:rsid w:val="00866E24"/>
    <w:rsid w:val="00872A86"/>
    <w:rsid w:val="00873997"/>
    <w:rsid w:val="00874D6D"/>
    <w:rsid w:val="008837BD"/>
    <w:rsid w:val="008840F3"/>
    <w:rsid w:val="00885014"/>
    <w:rsid w:val="00885051"/>
    <w:rsid w:val="00885837"/>
    <w:rsid w:val="0089167F"/>
    <w:rsid w:val="00891884"/>
    <w:rsid w:val="008925EE"/>
    <w:rsid w:val="00895B29"/>
    <w:rsid w:val="008968D9"/>
    <w:rsid w:val="008A4CFD"/>
    <w:rsid w:val="008A695A"/>
    <w:rsid w:val="008A7EFC"/>
    <w:rsid w:val="008B498C"/>
    <w:rsid w:val="008B57CD"/>
    <w:rsid w:val="008B5BE7"/>
    <w:rsid w:val="008B6B77"/>
    <w:rsid w:val="008B6C67"/>
    <w:rsid w:val="008C21BB"/>
    <w:rsid w:val="008C3D42"/>
    <w:rsid w:val="008C4AF9"/>
    <w:rsid w:val="008C59AF"/>
    <w:rsid w:val="008D51FC"/>
    <w:rsid w:val="008D75EF"/>
    <w:rsid w:val="008E0778"/>
    <w:rsid w:val="008E26DC"/>
    <w:rsid w:val="008E4309"/>
    <w:rsid w:val="008E7C53"/>
    <w:rsid w:val="008F0DCF"/>
    <w:rsid w:val="008F680A"/>
    <w:rsid w:val="009012C5"/>
    <w:rsid w:val="0090162C"/>
    <w:rsid w:val="00902499"/>
    <w:rsid w:val="00907734"/>
    <w:rsid w:val="0091018A"/>
    <w:rsid w:val="0091139D"/>
    <w:rsid w:val="00911F1D"/>
    <w:rsid w:val="00915E8B"/>
    <w:rsid w:val="00916E71"/>
    <w:rsid w:val="00921732"/>
    <w:rsid w:val="00922ED3"/>
    <w:rsid w:val="00925F56"/>
    <w:rsid w:val="00926583"/>
    <w:rsid w:val="009277CE"/>
    <w:rsid w:val="00930068"/>
    <w:rsid w:val="00930E70"/>
    <w:rsid w:val="009373F2"/>
    <w:rsid w:val="00937617"/>
    <w:rsid w:val="00941921"/>
    <w:rsid w:val="009502F9"/>
    <w:rsid w:val="00950951"/>
    <w:rsid w:val="00952092"/>
    <w:rsid w:val="00952514"/>
    <w:rsid w:val="0095441D"/>
    <w:rsid w:val="00960468"/>
    <w:rsid w:val="00960AD6"/>
    <w:rsid w:val="00971005"/>
    <w:rsid w:val="009717E0"/>
    <w:rsid w:val="00971913"/>
    <w:rsid w:val="00972F8C"/>
    <w:rsid w:val="00973991"/>
    <w:rsid w:val="00973B9B"/>
    <w:rsid w:val="0097764F"/>
    <w:rsid w:val="00980DB0"/>
    <w:rsid w:val="00984566"/>
    <w:rsid w:val="00985D8E"/>
    <w:rsid w:val="00986646"/>
    <w:rsid w:val="0099407C"/>
    <w:rsid w:val="00994BB3"/>
    <w:rsid w:val="009958E5"/>
    <w:rsid w:val="00996496"/>
    <w:rsid w:val="00996D58"/>
    <w:rsid w:val="009A1D5C"/>
    <w:rsid w:val="009A2641"/>
    <w:rsid w:val="009A5136"/>
    <w:rsid w:val="009B0870"/>
    <w:rsid w:val="009B56EF"/>
    <w:rsid w:val="009B5F17"/>
    <w:rsid w:val="009B6E44"/>
    <w:rsid w:val="009B705C"/>
    <w:rsid w:val="009C020D"/>
    <w:rsid w:val="009C255E"/>
    <w:rsid w:val="009C35ED"/>
    <w:rsid w:val="009D2B77"/>
    <w:rsid w:val="009D526F"/>
    <w:rsid w:val="009D5A41"/>
    <w:rsid w:val="009D681C"/>
    <w:rsid w:val="009E007F"/>
    <w:rsid w:val="009E0F9B"/>
    <w:rsid w:val="009E7538"/>
    <w:rsid w:val="009F07BA"/>
    <w:rsid w:val="009F209A"/>
    <w:rsid w:val="009F2A30"/>
    <w:rsid w:val="009F2CCB"/>
    <w:rsid w:val="009F62E9"/>
    <w:rsid w:val="009F7EF8"/>
    <w:rsid w:val="00A00B29"/>
    <w:rsid w:val="00A01696"/>
    <w:rsid w:val="00A03241"/>
    <w:rsid w:val="00A06693"/>
    <w:rsid w:val="00A12540"/>
    <w:rsid w:val="00A12CCF"/>
    <w:rsid w:val="00A168AF"/>
    <w:rsid w:val="00A21D8F"/>
    <w:rsid w:val="00A245D0"/>
    <w:rsid w:val="00A24A00"/>
    <w:rsid w:val="00A3255E"/>
    <w:rsid w:val="00A34412"/>
    <w:rsid w:val="00A349D0"/>
    <w:rsid w:val="00A34A0D"/>
    <w:rsid w:val="00A35757"/>
    <w:rsid w:val="00A37904"/>
    <w:rsid w:val="00A42684"/>
    <w:rsid w:val="00A4417E"/>
    <w:rsid w:val="00A443F4"/>
    <w:rsid w:val="00A45C92"/>
    <w:rsid w:val="00A51F25"/>
    <w:rsid w:val="00A53704"/>
    <w:rsid w:val="00A5402E"/>
    <w:rsid w:val="00A5441D"/>
    <w:rsid w:val="00A55995"/>
    <w:rsid w:val="00A5613F"/>
    <w:rsid w:val="00A5614F"/>
    <w:rsid w:val="00A62212"/>
    <w:rsid w:val="00A622BC"/>
    <w:rsid w:val="00A62D8E"/>
    <w:rsid w:val="00A6447C"/>
    <w:rsid w:val="00A656A2"/>
    <w:rsid w:val="00A67151"/>
    <w:rsid w:val="00A71EC1"/>
    <w:rsid w:val="00A723D5"/>
    <w:rsid w:val="00A72C2A"/>
    <w:rsid w:val="00A7531E"/>
    <w:rsid w:val="00A75ED9"/>
    <w:rsid w:val="00A774F7"/>
    <w:rsid w:val="00A77862"/>
    <w:rsid w:val="00A80F81"/>
    <w:rsid w:val="00A81F9C"/>
    <w:rsid w:val="00A82BF5"/>
    <w:rsid w:val="00A8430C"/>
    <w:rsid w:val="00A85A8D"/>
    <w:rsid w:val="00A8747B"/>
    <w:rsid w:val="00A918FC"/>
    <w:rsid w:val="00A91B15"/>
    <w:rsid w:val="00A92050"/>
    <w:rsid w:val="00A92A9C"/>
    <w:rsid w:val="00A93089"/>
    <w:rsid w:val="00A93B03"/>
    <w:rsid w:val="00A958B2"/>
    <w:rsid w:val="00AA37AA"/>
    <w:rsid w:val="00AA5B34"/>
    <w:rsid w:val="00AA5FB0"/>
    <w:rsid w:val="00AB5DE2"/>
    <w:rsid w:val="00AC5F92"/>
    <w:rsid w:val="00AC698C"/>
    <w:rsid w:val="00AD6EFD"/>
    <w:rsid w:val="00AD753A"/>
    <w:rsid w:val="00AE053F"/>
    <w:rsid w:val="00AE2FCF"/>
    <w:rsid w:val="00AE3A3C"/>
    <w:rsid w:val="00AE722E"/>
    <w:rsid w:val="00B0310A"/>
    <w:rsid w:val="00B046DA"/>
    <w:rsid w:val="00B05F50"/>
    <w:rsid w:val="00B16787"/>
    <w:rsid w:val="00B17148"/>
    <w:rsid w:val="00B25647"/>
    <w:rsid w:val="00B25D2C"/>
    <w:rsid w:val="00B26849"/>
    <w:rsid w:val="00B26D9A"/>
    <w:rsid w:val="00B3224A"/>
    <w:rsid w:val="00B33E05"/>
    <w:rsid w:val="00B3727B"/>
    <w:rsid w:val="00B37675"/>
    <w:rsid w:val="00B4235C"/>
    <w:rsid w:val="00B4444A"/>
    <w:rsid w:val="00B44640"/>
    <w:rsid w:val="00B44ACA"/>
    <w:rsid w:val="00B461F2"/>
    <w:rsid w:val="00B463CE"/>
    <w:rsid w:val="00B4783B"/>
    <w:rsid w:val="00B50E96"/>
    <w:rsid w:val="00B517D7"/>
    <w:rsid w:val="00B51B88"/>
    <w:rsid w:val="00B5588F"/>
    <w:rsid w:val="00B6163A"/>
    <w:rsid w:val="00B61652"/>
    <w:rsid w:val="00B62609"/>
    <w:rsid w:val="00B65C91"/>
    <w:rsid w:val="00B70D04"/>
    <w:rsid w:val="00B7159A"/>
    <w:rsid w:val="00B744AC"/>
    <w:rsid w:val="00B75303"/>
    <w:rsid w:val="00B81F0A"/>
    <w:rsid w:val="00B820A1"/>
    <w:rsid w:val="00B82E9D"/>
    <w:rsid w:val="00B91BD9"/>
    <w:rsid w:val="00B94EF2"/>
    <w:rsid w:val="00B97245"/>
    <w:rsid w:val="00BA10C1"/>
    <w:rsid w:val="00BA18EF"/>
    <w:rsid w:val="00BA6598"/>
    <w:rsid w:val="00BA728F"/>
    <w:rsid w:val="00BA787B"/>
    <w:rsid w:val="00BB19CD"/>
    <w:rsid w:val="00BB269F"/>
    <w:rsid w:val="00BB3483"/>
    <w:rsid w:val="00BB4061"/>
    <w:rsid w:val="00BB562B"/>
    <w:rsid w:val="00BC0382"/>
    <w:rsid w:val="00BC0DA5"/>
    <w:rsid w:val="00BC164E"/>
    <w:rsid w:val="00BC1DF7"/>
    <w:rsid w:val="00BC26B5"/>
    <w:rsid w:val="00BC2F20"/>
    <w:rsid w:val="00BC3355"/>
    <w:rsid w:val="00BC351B"/>
    <w:rsid w:val="00BC6320"/>
    <w:rsid w:val="00BC6635"/>
    <w:rsid w:val="00BC73A4"/>
    <w:rsid w:val="00BD1C38"/>
    <w:rsid w:val="00BD6C72"/>
    <w:rsid w:val="00BE08AB"/>
    <w:rsid w:val="00BE15C3"/>
    <w:rsid w:val="00BE67D4"/>
    <w:rsid w:val="00BE6C18"/>
    <w:rsid w:val="00BF1219"/>
    <w:rsid w:val="00BF4558"/>
    <w:rsid w:val="00C00484"/>
    <w:rsid w:val="00C030D3"/>
    <w:rsid w:val="00C034D2"/>
    <w:rsid w:val="00C05962"/>
    <w:rsid w:val="00C12DA4"/>
    <w:rsid w:val="00C132EA"/>
    <w:rsid w:val="00C20388"/>
    <w:rsid w:val="00C228AD"/>
    <w:rsid w:val="00C22C58"/>
    <w:rsid w:val="00C24722"/>
    <w:rsid w:val="00C24ECD"/>
    <w:rsid w:val="00C259F0"/>
    <w:rsid w:val="00C274B8"/>
    <w:rsid w:val="00C3348A"/>
    <w:rsid w:val="00C34C37"/>
    <w:rsid w:val="00C40899"/>
    <w:rsid w:val="00C419BD"/>
    <w:rsid w:val="00C41DB9"/>
    <w:rsid w:val="00C42330"/>
    <w:rsid w:val="00C4580C"/>
    <w:rsid w:val="00C54499"/>
    <w:rsid w:val="00C56EC3"/>
    <w:rsid w:val="00C574D0"/>
    <w:rsid w:val="00C57B3C"/>
    <w:rsid w:val="00C60E2A"/>
    <w:rsid w:val="00C61E79"/>
    <w:rsid w:val="00C6570B"/>
    <w:rsid w:val="00C6576C"/>
    <w:rsid w:val="00C664DD"/>
    <w:rsid w:val="00C67589"/>
    <w:rsid w:val="00C67C30"/>
    <w:rsid w:val="00C70341"/>
    <w:rsid w:val="00C70A16"/>
    <w:rsid w:val="00C803C3"/>
    <w:rsid w:val="00C80881"/>
    <w:rsid w:val="00C813E7"/>
    <w:rsid w:val="00C816A0"/>
    <w:rsid w:val="00C90D9F"/>
    <w:rsid w:val="00C92B59"/>
    <w:rsid w:val="00C930E2"/>
    <w:rsid w:val="00CA171E"/>
    <w:rsid w:val="00CA2755"/>
    <w:rsid w:val="00CA3DCA"/>
    <w:rsid w:val="00CA4DDF"/>
    <w:rsid w:val="00CA6D98"/>
    <w:rsid w:val="00CA7A03"/>
    <w:rsid w:val="00CB07D8"/>
    <w:rsid w:val="00CB0901"/>
    <w:rsid w:val="00CB18D7"/>
    <w:rsid w:val="00CB237D"/>
    <w:rsid w:val="00CB6235"/>
    <w:rsid w:val="00CB71E4"/>
    <w:rsid w:val="00CC026C"/>
    <w:rsid w:val="00CC1934"/>
    <w:rsid w:val="00CD0FEB"/>
    <w:rsid w:val="00CD30E9"/>
    <w:rsid w:val="00CD5E9A"/>
    <w:rsid w:val="00CD68FE"/>
    <w:rsid w:val="00CD724A"/>
    <w:rsid w:val="00CD725D"/>
    <w:rsid w:val="00CD7CF5"/>
    <w:rsid w:val="00CE2F6D"/>
    <w:rsid w:val="00CE3F22"/>
    <w:rsid w:val="00CF09E0"/>
    <w:rsid w:val="00CF33B4"/>
    <w:rsid w:val="00CF3B0F"/>
    <w:rsid w:val="00CF3B64"/>
    <w:rsid w:val="00CF6135"/>
    <w:rsid w:val="00CF78E7"/>
    <w:rsid w:val="00CF7C9A"/>
    <w:rsid w:val="00D00F48"/>
    <w:rsid w:val="00D0513E"/>
    <w:rsid w:val="00D11B39"/>
    <w:rsid w:val="00D15ED2"/>
    <w:rsid w:val="00D16BBF"/>
    <w:rsid w:val="00D220EA"/>
    <w:rsid w:val="00D24682"/>
    <w:rsid w:val="00D26D41"/>
    <w:rsid w:val="00D27160"/>
    <w:rsid w:val="00D31C8E"/>
    <w:rsid w:val="00D329FC"/>
    <w:rsid w:val="00D3426B"/>
    <w:rsid w:val="00D40A2A"/>
    <w:rsid w:val="00D41CB0"/>
    <w:rsid w:val="00D43564"/>
    <w:rsid w:val="00D47463"/>
    <w:rsid w:val="00D50EEE"/>
    <w:rsid w:val="00D52540"/>
    <w:rsid w:val="00D53571"/>
    <w:rsid w:val="00D53CE5"/>
    <w:rsid w:val="00D55D6D"/>
    <w:rsid w:val="00D57A1F"/>
    <w:rsid w:val="00D61716"/>
    <w:rsid w:val="00D6485F"/>
    <w:rsid w:val="00D651DC"/>
    <w:rsid w:val="00D65D3B"/>
    <w:rsid w:val="00D6701E"/>
    <w:rsid w:val="00D7043F"/>
    <w:rsid w:val="00D72516"/>
    <w:rsid w:val="00D72C34"/>
    <w:rsid w:val="00D74E24"/>
    <w:rsid w:val="00D75CAF"/>
    <w:rsid w:val="00D7603B"/>
    <w:rsid w:val="00D809BB"/>
    <w:rsid w:val="00D825CB"/>
    <w:rsid w:val="00D839E5"/>
    <w:rsid w:val="00D84515"/>
    <w:rsid w:val="00D86548"/>
    <w:rsid w:val="00D8724B"/>
    <w:rsid w:val="00D8738A"/>
    <w:rsid w:val="00D90F02"/>
    <w:rsid w:val="00D917B2"/>
    <w:rsid w:val="00D91F7A"/>
    <w:rsid w:val="00D927DA"/>
    <w:rsid w:val="00D9522E"/>
    <w:rsid w:val="00D96839"/>
    <w:rsid w:val="00D96E6E"/>
    <w:rsid w:val="00DA1320"/>
    <w:rsid w:val="00DA2121"/>
    <w:rsid w:val="00DA225B"/>
    <w:rsid w:val="00DA3BC9"/>
    <w:rsid w:val="00DA40CC"/>
    <w:rsid w:val="00DA64D9"/>
    <w:rsid w:val="00DA78DC"/>
    <w:rsid w:val="00DB0136"/>
    <w:rsid w:val="00DB05C4"/>
    <w:rsid w:val="00DB0E09"/>
    <w:rsid w:val="00DB13AA"/>
    <w:rsid w:val="00DB3D8E"/>
    <w:rsid w:val="00DB5695"/>
    <w:rsid w:val="00DB64A4"/>
    <w:rsid w:val="00DC1F3B"/>
    <w:rsid w:val="00DC264A"/>
    <w:rsid w:val="00DC28C6"/>
    <w:rsid w:val="00DC2CAA"/>
    <w:rsid w:val="00DC3980"/>
    <w:rsid w:val="00DC4DB5"/>
    <w:rsid w:val="00DC65FE"/>
    <w:rsid w:val="00DD0284"/>
    <w:rsid w:val="00DD3D5C"/>
    <w:rsid w:val="00DD4F16"/>
    <w:rsid w:val="00DD5F06"/>
    <w:rsid w:val="00DD67D3"/>
    <w:rsid w:val="00DE1AE7"/>
    <w:rsid w:val="00DE1FBB"/>
    <w:rsid w:val="00DF3657"/>
    <w:rsid w:val="00DF400D"/>
    <w:rsid w:val="00DF4D63"/>
    <w:rsid w:val="00DF61F3"/>
    <w:rsid w:val="00DF764B"/>
    <w:rsid w:val="00E013EB"/>
    <w:rsid w:val="00E05AA2"/>
    <w:rsid w:val="00E066D8"/>
    <w:rsid w:val="00E067BD"/>
    <w:rsid w:val="00E132B5"/>
    <w:rsid w:val="00E13AB4"/>
    <w:rsid w:val="00E13B6C"/>
    <w:rsid w:val="00E14946"/>
    <w:rsid w:val="00E16F56"/>
    <w:rsid w:val="00E22033"/>
    <w:rsid w:val="00E22287"/>
    <w:rsid w:val="00E26BBE"/>
    <w:rsid w:val="00E26E4C"/>
    <w:rsid w:val="00E31048"/>
    <w:rsid w:val="00E31F7B"/>
    <w:rsid w:val="00E32971"/>
    <w:rsid w:val="00E35E91"/>
    <w:rsid w:val="00E40EF2"/>
    <w:rsid w:val="00E4590A"/>
    <w:rsid w:val="00E50F69"/>
    <w:rsid w:val="00E513E3"/>
    <w:rsid w:val="00E51554"/>
    <w:rsid w:val="00E51870"/>
    <w:rsid w:val="00E56870"/>
    <w:rsid w:val="00E56A92"/>
    <w:rsid w:val="00E56FD7"/>
    <w:rsid w:val="00E60175"/>
    <w:rsid w:val="00E62987"/>
    <w:rsid w:val="00E70B17"/>
    <w:rsid w:val="00E70B63"/>
    <w:rsid w:val="00E72CE3"/>
    <w:rsid w:val="00E76479"/>
    <w:rsid w:val="00E76817"/>
    <w:rsid w:val="00E77A63"/>
    <w:rsid w:val="00E82F22"/>
    <w:rsid w:val="00E83125"/>
    <w:rsid w:val="00E831EA"/>
    <w:rsid w:val="00E8428A"/>
    <w:rsid w:val="00E853E6"/>
    <w:rsid w:val="00E854B9"/>
    <w:rsid w:val="00E85722"/>
    <w:rsid w:val="00E917C5"/>
    <w:rsid w:val="00E92B02"/>
    <w:rsid w:val="00E93DC0"/>
    <w:rsid w:val="00E95902"/>
    <w:rsid w:val="00EB1E4E"/>
    <w:rsid w:val="00EB25EC"/>
    <w:rsid w:val="00EB3558"/>
    <w:rsid w:val="00EB3AB4"/>
    <w:rsid w:val="00EB53DD"/>
    <w:rsid w:val="00EC0653"/>
    <w:rsid w:val="00EC08D8"/>
    <w:rsid w:val="00EC1035"/>
    <w:rsid w:val="00EC10EC"/>
    <w:rsid w:val="00EC1461"/>
    <w:rsid w:val="00EC4D62"/>
    <w:rsid w:val="00EC4F19"/>
    <w:rsid w:val="00EC6F06"/>
    <w:rsid w:val="00EC7466"/>
    <w:rsid w:val="00ED0949"/>
    <w:rsid w:val="00ED7EC3"/>
    <w:rsid w:val="00EE0039"/>
    <w:rsid w:val="00EE0095"/>
    <w:rsid w:val="00EE21BF"/>
    <w:rsid w:val="00EE4FCC"/>
    <w:rsid w:val="00EE6807"/>
    <w:rsid w:val="00EF0067"/>
    <w:rsid w:val="00EF0106"/>
    <w:rsid w:val="00EF0480"/>
    <w:rsid w:val="00EF2370"/>
    <w:rsid w:val="00EF2CD3"/>
    <w:rsid w:val="00EF3F75"/>
    <w:rsid w:val="00EF56B0"/>
    <w:rsid w:val="00EF5ECF"/>
    <w:rsid w:val="00F00BD6"/>
    <w:rsid w:val="00F01245"/>
    <w:rsid w:val="00F01376"/>
    <w:rsid w:val="00F01A41"/>
    <w:rsid w:val="00F04BF9"/>
    <w:rsid w:val="00F05DEC"/>
    <w:rsid w:val="00F0754B"/>
    <w:rsid w:val="00F0771D"/>
    <w:rsid w:val="00F07B7B"/>
    <w:rsid w:val="00F122A9"/>
    <w:rsid w:val="00F1363D"/>
    <w:rsid w:val="00F13A02"/>
    <w:rsid w:val="00F13D02"/>
    <w:rsid w:val="00F145E2"/>
    <w:rsid w:val="00F17212"/>
    <w:rsid w:val="00F17694"/>
    <w:rsid w:val="00F202EE"/>
    <w:rsid w:val="00F2215C"/>
    <w:rsid w:val="00F24786"/>
    <w:rsid w:val="00F27DC6"/>
    <w:rsid w:val="00F30F3C"/>
    <w:rsid w:val="00F34AB3"/>
    <w:rsid w:val="00F35A6B"/>
    <w:rsid w:val="00F36348"/>
    <w:rsid w:val="00F37199"/>
    <w:rsid w:val="00F37F0E"/>
    <w:rsid w:val="00F40DDC"/>
    <w:rsid w:val="00F4150F"/>
    <w:rsid w:val="00F42AFC"/>
    <w:rsid w:val="00F433AF"/>
    <w:rsid w:val="00F44746"/>
    <w:rsid w:val="00F53309"/>
    <w:rsid w:val="00F53CBB"/>
    <w:rsid w:val="00F545FD"/>
    <w:rsid w:val="00F61996"/>
    <w:rsid w:val="00F63778"/>
    <w:rsid w:val="00F65508"/>
    <w:rsid w:val="00F711E7"/>
    <w:rsid w:val="00F7142F"/>
    <w:rsid w:val="00F71925"/>
    <w:rsid w:val="00F72D6E"/>
    <w:rsid w:val="00F732C0"/>
    <w:rsid w:val="00F750CB"/>
    <w:rsid w:val="00F81A01"/>
    <w:rsid w:val="00F8340F"/>
    <w:rsid w:val="00F83765"/>
    <w:rsid w:val="00F90366"/>
    <w:rsid w:val="00F91D21"/>
    <w:rsid w:val="00F9295A"/>
    <w:rsid w:val="00F96410"/>
    <w:rsid w:val="00F9791E"/>
    <w:rsid w:val="00F97A72"/>
    <w:rsid w:val="00FA03BE"/>
    <w:rsid w:val="00FA03BF"/>
    <w:rsid w:val="00FA04E5"/>
    <w:rsid w:val="00FA3F8C"/>
    <w:rsid w:val="00FA742E"/>
    <w:rsid w:val="00FB0072"/>
    <w:rsid w:val="00FB1B43"/>
    <w:rsid w:val="00FB380D"/>
    <w:rsid w:val="00FB4772"/>
    <w:rsid w:val="00FB6802"/>
    <w:rsid w:val="00FB79CB"/>
    <w:rsid w:val="00FC0D6E"/>
    <w:rsid w:val="00FC4609"/>
    <w:rsid w:val="00FC57F5"/>
    <w:rsid w:val="00FC5EAA"/>
    <w:rsid w:val="00FC6A3D"/>
    <w:rsid w:val="00FD2FDA"/>
    <w:rsid w:val="00FD46F6"/>
    <w:rsid w:val="00FD5201"/>
    <w:rsid w:val="00FD57B5"/>
    <w:rsid w:val="00FD661B"/>
    <w:rsid w:val="00FE1441"/>
    <w:rsid w:val="00FE336E"/>
    <w:rsid w:val="00FE7F6C"/>
    <w:rsid w:val="00FF1B4F"/>
    <w:rsid w:val="00FF20DE"/>
    <w:rsid w:val="00FF4F50"/>
    <w:rsid w:val="00FF6ED8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D061FB7-C687-4CBC-8F58-552179ED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5">
    <w:name w:val="Strong"/>
    <w:basedOn w:val="a0"/>
    <w:qFormat/>
    <w:rsid w:val="006A46E1"/>
    <w:rPr>
      <w:b/>
      <w:bCs/>
    </w:rPr>
  </w:style>
  <w:style w:type="paragraph" w:customStyle="1" w:styleId="1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6A46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A46E1"/>
    <w:rPr>
      <w:color w:val="800080"/>
      <w:u w:val="single"/>
    </w:rPr>
  </w:style>
  <w:style w:type="table" w:styleId="ab">
    <w:name w:val="Table Grid"/>
    <w:basedOn w:val="a1"/>
    <w:uiPriority w:val="59"/>
    <w:rsid w:val="0060314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DE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765540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8B6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DE1F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semiHidden/>
    <w:unhideWhenUsed/>
    <w:rsid w:val="001B33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C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C21BB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8C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C21BB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26D9A"/>
    <w:rPr>
      <w:rFonts w:ascii="Times New Roman" w:hAnsi="Times New Roman"/>
      <w:sz w:val="28"/>
      <w:szCs w:val="22"/>
      <w:lang w:eastAsia="en-US"/>
    </w:rPr>
  </w:style>
  <w:style w:type="paragraph" w:customStyle="1" w:styleId="ConsPlusTitle">
    <w:name w:val="ConsPlusTitle"/>
    <w:rsid w:val="000204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204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50">
    <w:name w:val="5.0 Должность"/>
    <w:basedOn w:val="a"/>
    <w:uiPriority w:val="99"/>
    <w:rsid w:val="00F81A01"/>
    <w:pPr>
      <w:spacing w:before="1000" w:after="0" w:line="240" w:lineRule="auto"/>
      <w:contextualSpacing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D13F-59A1-4640-8AFA-88676C85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11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15866</CharactersWithSpaces>
  <SharedDoc>false</SharedDoc>
  <HLinks>
    <vt:vector size="108" baseType="variant">
      <vt:variant>
        <vt:i4>131090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262168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consultantplus://offline/main?base=RLAW265;n=34217;fld=134;dst=100014</vt:lpwstr>
      </vt:variant>
      <vt:variant>
        <vt:lpwstr/>
      </vt:variant>
      <vt:variant>
        <vt:i4>131090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131090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131090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131090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consultantplus://offline/main?base=RLAW265;n=36493;fld=134;dst=100051</vt:lpwstr>
      </vt:variant>
      <vt:variant>
        <vt:lpwstr/>
      </vt:variant>
      <vt:variant>
        <vt:i4>4063329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consultantplus://offline/main?base=LAW;n=115852;fld=134;dst=100811</vt:lpwstr>
      </vt:variant>
      <vt:variant>
        <vt:lpwstr/>
      </vt:variant>
      <vt:variant>
        <vt:i4>4063340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consultantplus://offline/main?base=LAW;n=116783;fld=134;dst=37</vt:lpwstr>
      </vt:variant>
      <vt:variant>
        <vt:lpwstr/>
      </vt:variant>
      <vt:variant>
        <vt:i4>3866732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consultantplus://offline/main?base=LAW;n=116783;fld=134;dst=32</vt:lpwstr>
      </vt:variant>
      <vt:variant>
        <vt:lpwstr/>
      </vt:variant>
      <vt:variant>
        <vt:i4>3145837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consultantplus://offline/main?base=LAW;n=116783;fld=134;dst=29</vt:lpwstr>
      </vt:variant>
      <vt:variant>
        <vt:lpwstr/>
      </vt:variant>
      <vt:variant>
        <vt:i4>3342441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consultantplus://offline/main?base=LAW;n=115852;fld=134;dst=100692</vt:lpwstr>
      </vt:variant>
      <vt:variant>
        <vt:lpwstr/>
      </vt:variant>
      <vt:variant>
        <vt:i4>3801196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consultantplus://offline/main?base=LAW;n=116562;fld=134;dst=100419</vt:lpwstr>
      </vt:variant>
      <vt:variant>
        <vt:lpwstr/>
      </vt:variant>
      <vt:variant>
        <vt:i4>3735662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consultantplus://offline/main?base=LAW;n=116783;fld=134;dst=100303</vt:lpwstr>
      </vt:variant>
      <vt:variant>
        <vt:lpwstr/>
      </vt:variant>
      <vt:variant>
        <vt:i4>3670126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consultantplus://offline/main?base=LAW;n=116783;fld=134;dst=100302</vt:lpwstr>
      </vt:variant>
      <vt:variant>
        <vt:lpwstr/>
      </vt:variant>
      <vt:variant>
        <vt:i4>3866734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consultantplus://offline/main?base=LAW;n=116783;fld=134;dst=100301</vt:lpwstr>
      </vt:variant>
      <vt:variant>
        <vt:lpwstr/>
      </vt:variant>
      <vt:variant>
        <vt:i4>3866732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consultantplus://offline/main?base=LAW;n=116562;fld=134;dst=100418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consultantplus://offline/main?base=LAW;n=116562;fld=134;dst=100390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http://trans.adm44.ru/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ttestova</dc:creator>
  <cp:lastModifiedBy>Корзников Денис Анатольевич</cp:lastModifiedBy>
  <cp:revision>100</cp:revision>
  <cp:lastPrinted>2019-06-25T11:26:00Z</cp:lastPrinted>
  <dcterms:created xsi:type="dcterms:W3CDTF">2018-12-24T11:12:00Z</dcterms:created>
  <dcterms:modified xsi:type="dcterms:W3CDTF">2019-06-25T11:28:00Z</dcterms:modified>
</cp:coreProperties>
</file>